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72" w:rsidRPr="00080272" w:rsidRDefault="00080272" w:rsidP="00080272">
      <w:pPr>
        <w:spacing w:line="256" w:lineRule="auto"/>
        <w:jc w:val="both"/>
        <w:rPr>
          <w:rFonts w:ascii="Times New Roman" w:hAnsi="Times New Roman" w:cs="Times New Roman"/>
          <w:b/>
          <w:sz w:val="28"/>
          <w:szCs w:val="28"/>
          <w:lang w:val="ru-RU"/>
        </w:rPr>
      </w:pPr>
      <w:r w:rsidRPr="00080272">
        <w:rPr>
          <w:rFonts w:ascii="Times New Roman" w:hAnsi="Times New Roman" w:cs="Times New Roman"/>
          <w:b/>
          <w:sz w:val="28"/>
          <w:szCs w:val="28"/>
          <w:lang w:val="ru-RU"/>
        </w:rPr>
        <w:t>Аннотация к рабочей программе курса «Основы духовно-нравственной культуры народов России» для обучающихся 5-6 классов.</w:t>
      </w:r>
    </w:p>
    <w:p w:rsidR="00080272" w:rsidRPr="00080272" w:rsidRDefault="00080272" w:rsidP="00080272">
      <w:pPr>
        <w:jc w:val="both"/>
        <w:rPr>
          <w:rFonts w:ascii="Times New Roman" w:hAnsi="Times New Roman" w:cs="Times New Roman"/>
          <w:sz w:val="28"/>
          <w:szCs w:val="28"/>
          <w:lang w:val="ru-RU"/>
        </w:rPr>
      </w:pPr>
      <w:r w:rsidRPr="00080272">
        <w:rPr>
          <w:rFonts w:ascii="Times New Roman" w:hAnsi="Times New Roman" w:cs="Times New Roman"/>
          <w:sz w:val="28"/>
          <w:szCs w:val="28"/>
          <w:lang w:val="ru-RU"/>
        </w:rPr>
        <w:t xml:space="preserve">  Программа по предметной области «Основы духовно-нравственной культуры народов России» (далее — ОДНКНР) для 5—6 классов образовательных организаций составлена в соответствии с: требованиями Федерального государственного образователь-</w:t>
      </w:r>
    </w:p>
    <w:p w:rsidR="00080272" w:rsidRPr="00080272" w:rsidRDefault="00080272" w:rsidP="00080272">
      <w:pPr>
        <w:jc w:val="both"/>
        <w:rPr>
          <w:rFonts w:ascii="Times New Roman" w:hAnsi="Times New Roman" w:cs="Times New Roman"/>
          <w:sz w:val="28"/>
          <w:szCs w:val="28"/>
          <w:lang w:val="ru-RU"/>
        </w:rPr>
      </w:pPr>
      <w:proofErr w:type="spellStart"/>
      <w:r w:rsidRPr="00080272">
        <w:rPr>
          <w:rFonts w:ascii="Times New Roman" w:hAnsi="Times New Roman" w:cs="Times New Roman"/>
          <w:sz w:val="28"/>
          <w:szCs w:val="28"/>
          <w:lang w:val="ru-RU"/>
        </w:rPr>
        <w:t>ного</w:t>
      </w:r>
      <w:proofErr w:type="spellEnd"/>
      <w:r w:rsidRPr="00080272">
        <w:rPr>
          <w:rFonts w:ascii="Times New Roman" w:hAnsi="Times New Roman" w:cs="Times New Roman"/>
          <w:sz w:val="28"/>
          <w:szCs w:val="28"/>
          <w:lang w:val="ru-RU"/>
        </w:rPr>
        <w:t xml:space="preserve"> стандарта основного общего образования (ФГОС ООО)  (утверждён приказом Министерства просвещения Российской Федерации от 31 мая 2021 г . № 287); требованиями к результатам освоения программы основного </w:t>
      </w:r>
    </w:p>
    <w:p w:rsidR="00080272" w:rsidRPr="00080272" w:rsidRDefault="00080272" w:rsidP="00080272">
      <w:pPr>
        <w:jc w:val="both"/>
        <w:rPr>
          <w:rFonts w:ascii="Times New Roman" w:hAnsi="Times New Roman" w:cs="Times New Roman"/>
          <w:sz w:val="28"/>
          <w:szCs w:val="28"/>
          <w:lang w:val="ru-RU"/>
        </w:rPr>
      </w:pPr>
      <w:r w:rsidRPr="00080272">
        <w:rPr>
          <w:rFonts w:ascii="Times New Roman" w:hAnsi="Times New Roman" w:cs="Times New Roman"/>
          <w:sz w:val="28"/>
          <w:szCs w:val="28"/>
          <w:lang w:val="ru-RU"/>
        </w:rPr>
        <w:t>общего образования (личностным, метапредметным, предметным);</w:t>
      </w:r>
    </w:p>
    <w:p w:rsidR="00080272" w:rsidRPr="00080272" w:rsidRDefault="00080272" w:rsidP="00080272">
      <w:pPr>
        <w:jc w:val="both"/>
        <w:rPr>
          <w:rFonts w:ascii="Times New Roman" w:hAnsi="Times New Roman" w:cs="Times New Roman"/>
          <w:sz w:val="28"/>
          <w:szCs w:val="28"/>
          <w:lang w:val="ru-RU"/>
        </w:rPr>
      </w:pPr>
      <w:r w:rsidRPr="00080272">
        <w:rPr>
          <w:rFonts w:ascii="Times New Roman" w:hAnsi="Times New Roman" w:cs="Times New Roman"/>
          <w:sz w:val="28"/>
          <w:szCs w:val="28"/>
          <w:lang w:val="ru-RU"/>
        </w:rPr>
        <w:t>основными подходами к развитию и формированию универсальных учебных действий (УУД) для основного общего образования</w:t>
      </w:r>
      <w:proofErr w:type="gramStart"/>
      <w:r w:rsidRPr="00080272">
        <w:rPr>
          <w:rFonts w:ascii="Times New Roman" w:hAnsi="Times New Roman" w:cs="Times New Roman"/>
          <w:sz w:val="28"/>
          <w:szCs w:val="28"/>
          <w:lang w:val="ru-RU"/>
        </w:rPr>
        <w:t xml:space="preserve"> .</w:t>
      </w:r>
      <w:proofErr w:type="gramEnd"/>
    </w:p>
    <w:p w:rsidR="00080272" w:rsidRPr="00080272" w:rsidRDefault="00080272" w:rsidP="00080272">
      <w:pPr>
        <w:jc w:val="both"/>
        <w:rPr>
          <w:rFonts w:ascii="Times New Roman" w:hAnsi="Times New Roman" w:cs="Times New Roman"/>
          <w:sz w:val="28"/>
          <w:szCs w:val="28"/>
          <w:lang w:val="ru-RU"/>
        </w:rPr>
      </w:pPr>
      <w:r w:rsidRPr="00080272">
        <w:rPr>
          <w:rFonts w:ascii="Times New Roman" w:hAnsi="Times New Roman" w:cs="Times New Roman"/>
          <w:sz w:val="28"/>
          <w:szCs w:val="28"/>
          <w:lang w:val="ru-RU"/>
        </w:rPr>
        <w:t xml:space="preserve">  В программе по данному курсу соблюдается преемственность с Федеральным государственным образовательным стандартом начального общего образования, а также учитываются возрастные и психологические особенности обучающихся на ступени основного общего образования, необходимость формирования межпредметных связей</w:t>
      </w:r>
      <w:proofErr w:type="gramStart"/>
      <w:r w:rsidRPr="00080272">
        <w:rPr>
          <w:rFonts w:ascii="Times New Roman" w:hAnsi="Times New Roman" w:cs="Times New Roman"/>
          <w:sz w:val="28"/>
          <w:szCs w:val="28"/>
          <w:lang w:val="ru-RU"/>
        </w:rPr>
        <w:t xml:space="preserve"> .</w:t>
      </w:r>
      <w:proofErr w:type="gramEnd"/>
      <w:r w:rsidRPr="00080272">
        <w:rPr>
          <w:rFonts w:ascii="Times New Roman" w:hAnsi="Times New Roman" w:cs="Times New Roman"/>
          <w:sz w:val="28"/>
          <w:szCs w:val="28"/>
          <w:lang w:val="ru-RU"/>
        </w:rPr>
        <w:t xml:space="preserve"> Также в программе учитывается, что данная дисциплина носит культурологический и воспитательный характер, что позволяет утверждать, что именно </w:t>
      </w:r>
      <w:proofErr w:type="spellStart"/>
      <w:r w:rsidRPr="00080272">
        <w:rPr>
          <w:rFonts w:ascii="Times New Roman" w:hAnsi="Times New Roman" w:cs="Times New Roman"/>
          <w:sz w:val="28"/>
          <w:szCs w:val="28"/>
          <w:lang w:val="ru-RU"/>
        </w:rPr>
        <w:t>духовнонравственное</w:t>
      </w:r>
      <w:proofErr w:type="spellEnd"/>
      <w:r w:rsidRPr="00080272">
        <w:rPr>
          <w:rFonts w:ascii="Times New Roman" w:hAnsi="Times New Roman" w:cs="Times New Roman"/>
          <w:sz w:val="28"/>
          <w:szCs w:val="28"/>
          <w:lang w:val="ru-RU"/>
        </w:rPr>
        <w:t xml:space="preserve"> развитие обучающихся в духе общероссийской гражданской идентичности на основе традиционных российских духовно-нравственных ценностей — важнейший результат обучения ОДНКНР .</w:t>
      </w:r>
    </w:p>
    <w:p w:rsidR="00080272" w:rsidRPr="00080272" w:rsidRDefault="00080272" w:rsidP="00080272">
      <w:pPr>
        <w:jc w:val="both"/>
        <w:rPr>
          <w:rFonts w:ascii="Times New Roman" w:hAnsi="Times New Roman" w:cs="Times New Roman"/>
          <w:sz w:val="28"/>
          <w:szCs w:val="28"/>
          <w:lang w:val="ru-RU"/>
        </w:rPr>
      </w:pPr>
      <w:r w:rsidRPr="00080272">
        <w:rPr>
          <w:rFonts w:ascii="Times New Roman" w:hAnsi="Times New Roman" w:cs="Times New Roman"/>
          <w:sz w:val="28"/>
          <w:szCs w:val="28"/>
          <w:lang w:val="ru-RU"/>
        </w:rPr>
        <w:t xml:space="preserve"> Сохранение традиционных российских духовно-нравственных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 .</w:t>
      </w:r>
    </w:p>
    <w:p w:rsidR="00080272" w:rsidRPr="00080272" w:rsidRDefault="00080272" w:rsidP="00080272">
      <w:pPr>
        <w:jc w:val="both"/>
        <w:rPr>
          <w:rFonts w:ascii="Times New Roman" w:hAnsi="Times New Roman" w:cs="Times New Roman"/>
          <w:sz w:val="28"/>
          <w:szCs w:val="28"/>
          <w:lang w:val="ru-RU"/>
        </w:rPr>
      </w:pPr>
      <w:r w:rsidRPr="00080272">
        <w:rPr>
          <w:rFonts w:ascii="Times New Roman" w:hAnsi="Times New Roman" w:cs="Times New Roman"/>
          <w:sz w:val="28"/>
          <w:szCs w:val="28"/>
          <w:lang w:val="ru-RU"/>
        </w:rPr>
        <w:t xml:space="preserve"> </w:t>
      </w:r>
      <w:proofErr w:type="gramStart"/>
      <w:r w:rsidRPr="00080272">
        <w:rPr>
          <w:rFonts w:ascii="Times New Roman" w:hAnsi="Times New Roman" w:cs="Times New Roman"/>
          <w:sz w:val="28"/>
          <w:szCs w:val="28"/>
          <w:lang w:val="ru-RU"/>
        </w:rPr>
        <w:t xml:space="preserve">Согласно Стратегии национальной безопасности Российской Федерации (утверждена указом Президента Российской Федерации от 2 июля 2021 г . № 400, пункт 91), к традиционным российским духовно-нравственным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w:t>
      </w:r>
      <w:r w:rsidRPr="00080272">
        <w:rPr>
          <w:rFonts w:ascii="Times New Roman" w:hAnsi="Times New Roman" w:cs="Times New Roman"/>
          <w:sz w:val="28"/>
          <w:szCs w:val="28"/>
          <w:lang w:val="ru-RU"/>
        </w:rPr>
        <w:lastRenderedPageBreak/>
        <w:t>справедливость, коллективизм, взаимопомощь и взаимоуважение, историческая память</w:t>
      </w:r>
      <w:proofErr w:type="gramEnd"/>
      <w:r w:rsidRPr="00080272">
        <w:rPr>
          <w:rFonts w:ascii="Times New Roman" w:hAnsi="Times New Roman" w:cs="Times New Roman"/>
          <w:sz w:val="28"/>
          <w:szCs w:val="28"/>
          <w:lang w:val="ru-RU"/>
        </w:rPr>
        <w:t xml:space="preserve"> и преемственность поколений, единство народов России</w:t>
      </w:r>
      <w:proofErr w:type="gramStart"/>
      <w:r w:rsidRPr="00080272">
        <w:rPr>
          <w:rFonts w:ascii="Times New Roman" w:hAnsi="Times New Roman" w:cs="Times New Roman"/>
          <w:sz w:val="28"/>
          <w:szCs w:val="28"/>
          <w:lang w:val="ru-RU"/>
        </w:rPr>
        <w:t xml:space="preserve"> .</w:t>
      </w:r>
      <w:proofErr w:type="gramEnd"/>
      <w:r w:rsidRPr="00080272">
        <w:rPr>
          <w:rFonts w:ascii="Times New Roman" w:hAnsi="Times New Roman" w:cs="Times New Roman"/>
          <w:sz w:val="28"/>
          <w:szCs w:val="28"/>
          <w:lang w:val="ru-RU"/>
        </w:rPr>
        <w:t xml:space="preserve"> Именно традиционные российские духовно-нравственные ценности объединяют Россию как многонациональное и многоконфессиональное государство, лежат в основе представлений о гражданской идентичности как ключевом ориентире духовно-нравственного развития обучающихся .</w:t>
      </w:r>
    </w:p>
    <w:p w:rsidR="00080272" w:rsidRPr="00080272" w:rsidRDefault="00080272" w:rsidP="00080272">
      <w:pPr>
        <w:jc w:val="both"/>
        <w:rPr>
          <w:rFonts w:ascii="Times New Roman" w:hAnsi="Times New Roman" w:cs="Times New Roman"/>
          <w:sz w:val="28"/>
          <w:szCs w:val="28"/>
          <w:lang w:val="ru-RU"/>
        </w:rPr>
      </w:pPr>
      <w:r w:rsidRPr="00080272">
        <w:rPr>
          <w:rFonts w:ascii="Times New Roman" w:hAnsi="Times New Roman" w:cs="Times New Roman"/>
          <w:sz w:val="28"/>
          <w:szCs w:val="28"/>
          <w:lang w:val="ru-RU"/>
        </w:rPr>
        <w:t xml:space="preserve"> Центральная идея гражданской идентичности — образ будущего нашей страны, который формируется с учётом национальных и стратегических приоритетов российского общества, культурно-исторических традиций всех народов России, </w:t>
      </w:r>
      <w:proofErr w:type="spellStart"/>
      <w:r w:rsidRPr="00080272">
        <w:rPr>
          <w:rFonts w:ascii="Times New Roman" w:hAnsi="Times New Roman" w:cs="Times New Roman"/>
          <w:sz w:val="28"/>
          <w:szCs w:val="28"/>
          <w:lang w:val="ru-RU"/>
        </w:rPr>
        <w:t>духовнонравственных</w:t>
      </w:r>
      <w:proofErr w:type="spellEnd"/>
      <w:r w:rsidRPr="00080272">
        <w:rPr>
          <w:rFonts w:ascii="Times New Roman" w:hAnsi="Times New Roman" w:cs="Times New Roman"/>
          <w:sz w:val="28"/>
          <w:szCs w:val="28"/>
          <w:lang w:val="ru-RU"/>
        </w:rPr>
        <w:t xml:space="preserve"> ценностей, присущих ей на протяжении всей её истории .</w:t>
      </w:r>
    </w:p>
    <w:p w:rsidR="00080272" w:rsidRPr="00080272" w:rsidRDefault="00080272" w:rsidP="00080272">
      <w:pPr>
        <w:jc w:val="both"/>
        <w:rPr>
          <w:rFonts w:ascii="Times New Roman" w:hAnsi="Times New Roman" w:cs="Times New Roman"/>
          <w:sz w:val="28"/>
          <w:szCs w:val="28"/>
          <w:lang w:val="ru-RU"/>
        </w:rPr>
      </w:pPr>
      <w:r w:rsidRPr="00080272">
        <w:rPr>
          <w:rFonts w:ascii="Times New Roman" w:hAnsi="Times New Roman" w:cs="Times New Roman"/>
          <w:sz w:val="28"/>
          <w:szCs w:val="28"/>
          <w:lang w:val="ru-RU"/>
        </w:rPr>
        <w:t xml:space="preserve"> В процессе изучения курса ОДНКНР школьники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духовно-нравственные ценности .</w:t>
      </w:r>
    </w:p>
    <w:p w:rsidR="00080272" w:rsidRPr="00080272" w:rsidRDefault="00080272" w:rsidP="00080272">
      <w:pPr>
        <w:jc w:val="both"/>
        <w:rPr>
          <w:rFonts w:ascii="Times New Roman" w:hAnsi="Times New Roman" w:cs="Times New Roman"/>
          <w:sz w:val="28"/>
          <w:szCs w:val="28"/>
          <w:lang w:val="ru-RU"/>
        </w:rPr>
      </w:pPr>
      <w:r w:rsidRPr="00080272">
        <w:rPr>
          <w:rFonts w:ascii="Times New Roman" w:hAnsi="Times New Roman" w:cs="Times New Roman"/>
          <w:sz w:val="28"/>
          <w:szCs w:val="28"/>
          <w:lang w:val="ru-RU"/>
        </w:rPr>
        <w:t xml:space="preserve"> Не менее важно отметить, что данный курс формируется и преподаётся в соответствии с принципами </w:t>
      </w:r>
      <w:proofErr w:type="spellStart"/>
      <w:r w:rsidRPr="00080272">
        <w:rPr>
          <w:rFonts w:ascii="Times New Roman" w:hAnsi="Times New Roman" w:cs="Times New Roman"/>
          <w:sz w:val="28"/>
          <w:szCs w:val="28"/>
          <w:lang w:val="ru-RU"/>
        </w:rPr>
        <w:t>культурологичности</w:t>
      </w:r>
      <w:proofErr w:type="spellEnd"/>
      <w:r w:rsidRPr="00080272">
        <w:rPr>
          <w:rFonts w:ascii="Times New Roman" w:hAnsi="Times New Roman" w:cs="Times New Roman"/>
          <w:sz w:val="28"/>
          <w:szCs w:val="28"/>
          <w:lang w:val="ru-RU"/>
        </w:rPr>
        <w:t xml:space="preserve"> и </w:t>
      </w:r>
      <w:proofErr w:type="spellStart"/>
      <w:r w:rsidRPr="00080272">
        <w:rPr>
          <w:rFonts w:ascii="Times New Roman" w:hAnsi="Times New Roman" w:cs="Times New Roman"/>
          <w:sz w:val="28"/>
          <w:szCs w:val="28"/>
          <w:lang w:val="ru-RU"/>
        </w:rPr>
        <w:t>культуросообразности</w:t>
      </w:r>
      <w:proofErr w:type="spellEnd"/>
      <w:r w:rsidRPr="00080272">
        <w:rPr>
          <w:rFonts w:ascii="Times New Roman" w:hAnsi="Times New Roman" w:cs="Times New Roman"/>
          <w:sz w:val="28"/>
          <w:szCs w:val="28"/>
          <w:lang w:val="ru-RU"/>
        </w:rPr>
        <w:t>, научности содержания и подхода к отбору информации, соответствия требованиям возрастной педагогики и психологии</w:t>
      </w:r>
      <w:proofErr w:type="gramStart"/>
      <w:r w:rsidRPr="00080272">
        <w:rPr>
          <w:rFonts w:ascii="Times New Roman" w:hAnsi="Times New Roman" w:cs="Times New Roman"/>
          <w:sz w:val="28"/>
          <w:szCs w:val="28"/>
          <w:lang w:val="ru-RU"/>
        </w:rPr>
        <w:t xml:space="preserve"> .</w:t>
      </w:r>
      <w:proofErr w:type="gramEnd"/>
    </w:p>
    <w:p w:rsidR="00080272" w:rsidRPr="00080272" w:rsidRDefault="00080272" w:rsidP="00080272">
      <w:pPr>
        <w:jc w:val="both"/>
        <w:rPr>
          <w:rFonts w:ascii="Times New Roman" w:hAnsi="Times New Roman" w:cs="Times New Roman"/>
          <w:sz w:val="28"/>
          <w:szCs w:val="28"/>
          <w:lang w:val="ru-RU"/>
        </w:rPr>
      </w:pPr>
      <w:r w:rsidRPr="00080272">
        <w:rPr>
          <w:rFonts w:ascii="Times New Roman" w:hAnsi="Times New Roman" w:cs="Times New Roman"/>
          <w:sz w:val="28"/>
          <w:szCs w:val="28"/>
          <w:lang w:val="ru-RU"/>
        </w:rPr>
        <w:t xml:space="preserve"> В процессе изучения 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w:t>
      </w:r>
      <w:proofErr w:type="gramStart"/>
      <w:r w:rsidRPr="00080272">
        <w:rPr>
          <w:rFonts w:ascii="Times New Roman" w:hAnsi="Times New Roman" w:cs="Times New Roman"/>
          <w:sz w:val="28"/>
          <w:szCs w:val="28"/>
          <w:lang w:val="ru-RU"/>
        </w:rPr>
        <w:t xml:space="preserve"> .</w:t>
      </w:r>
      <w:proofErr w:type="gramEnd"/>
      <w:r w:rsidRPr="00080272">
        <w:rPr>
          <w:rFonts w:ascii="Times New Roman" w:hAnsi="Times New Roman" w:cs="Times New Roman"/>
          <w:sz w:val="28"/>
          <w:szCs w:val="28"/>
          <w:lang w:val="ru-RU"/>
        </w:rPr>
        <w:t xml:space="preserve">  Изучаются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 .</w:t>
      </w:r>
    </w:p>
    <w:p w:rsidR="00080272" w:rsidRPr="00080272" w:rsidRDefault="00080272" w:rsidP="00080272">
      <w:pPr>
        <w:jc w:val="both"/>
        <w:rPr>
          <w:rFonts w:ascii="Times New Roman" w:hAnsi="Times New Roman" w:cs="Times New Roman"/>
          <w:sz w:val="28"/>
          <w:szCs w:val="28"/>
          <w:lang w:val="ru-RU"/>
        </w:rPr>
      </w:pPr>
      <w:r w:rsidRPr="00080272">
        <w:rPr>
          <w:rFonts w:ascii="Times New Roman" w:hAnsi="Times New Roman" w:cs="Times New Roman"/>
          <w:sz w:val="28"/>
          <w:szCs w:val="28"/>
          <w:lang w:val="ru-RU"/>
        </w:rPr>
        <w:t xml:space="preserve"> Содержание курса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roofErr w:type="gramStart"/>
      <w:r w:rsidRPr="00080272">
        <w:rPr>
          <w:rFonts w:ascii="Times New Roman" w:hAnsi="Times New Roman" w:cs="Times New Roman"/>
          <w:sz w:val="28"/>
          <w:szCs w:val="28"/>
          <w:lang w:val="ru-RU"/>
        </w:rPr>
        <w:t xml:space="preserve"> .</w:t>
      </w:r>
      <w:proofErr w:type="gramEnd"/>
    </w:p>
    <w:p w:rsidR="00080272" w:rsidRPr="00080272" w:rsidRDefault="00080272" w:rsidP="007C7305">
      <w:pPr>
        <w:jc w:val="both"/>
        <w:rPr>
          <w:rFonts w:ascii="Times New Roman" w:hAnsi="Times New Roman" w:cs="Times New Roman"/>
          <w:sz w:val="28"/>
          <w:szCs w:val="28"/>
          <w:lang w:val="ru-RU"/>
        </w:rPr>
      </w:pPr>
      <w:r w:rsidRPr="00080272">
        <w:rPr>
          <w:rFonts w:ascii="Times New Roman" w:hAnsi="Times New Roman" w:cs="Times New Roman"/>
          <w:sz w:val="28"/>
          <w:szCs w:val="28"/>
          <w:lang w:val="ru-RU"/>
        </w:rPr>
        <w:t xml:space="preserve"> Материал курса представлен через актуализацию макроуровня (Россия в целом как многонациональное, </w:t>
      </w:r>
      <w:proofErr w:type="spellStart"/>
      <w:r w:rsidRPr="00080272">
        <w:rPr>
          <w:rFonts w:ascii="Times New Roman" w:hAnsi="Times New Roman" w:cs="Times New Roman"/>
          <w:sz w:val="28"/>
          <w:szCs w:val="28"/>
          <w:lang w:val="ru-RU"/>
        </w:rPr>
        <w:t>поликонфессиональное</w:t>
      </w:r>
      <w:proofErr w:type="spellEnd"/>
      <w:r w:rsidRPr="00080272">
        <w:rPr>
          <w:rFonts w:ascii="Times New Roman" w:hAnsi="Times New Roman" w:cs="Times New Roman"/>
          <w:sz w:val="28"/>
          <w:szCs w:val="28"/>
          <w:lang w:val="ru-RU"/>
        </w:rPr>
        <w:t xml:space="preserve">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roofErr w:type="gramStart"/>
      <w:r w:rsidRPr="00080272">
        <w:rPr>
          <w:rFonts w:ascii="Times New Roman" w:hAnsi="Times New Roman" w:cs="Times New Roman"/>
          <w:sz w:val="28"/>
          <w:szCs w:val="28"/>
          <w:lang w:val="ru-RU"/>
        </w:rPr>
        <w:t xml:space="preserve"> .</w:t>
      </w:r>
      <w:proofErr w:type="gramEnd"/>
    </w:p>
    <w:p w:rsidR="00080272" w:rsidRPr="00080272" w:rsidRDefault="00080272" w:rsidP="00080272">
      <w:pPr>
        <w:spacing w:line="256" w:lineRule="auto"/>
        <w:jc w:val="both"/>
        <w:rPr>
          <w:rFonts w:ascii="Times New Roman" w:hAnsi="Times New Roman" w:cs="Times New Roman"/>
          <w:b/>
          <w:sz w:val="28"/>
          <w:szCs w:val="28"/>
          <w:lang w:val="ru-RU"/>
        </w:rPr>
      </w:pPr>
      <w:r w:rsidRPr="00080272">
        <w:rPr>
          <w:rFonts w:ascii="Times New Roman" w:hAnsi="Times New Roman" w:cs="Times New Roman"/>
          <w:b/>
          <w:sz w:val="28"/>
          <w:szCs w:val="28"/>
          <w:lang w:val="ru-RU"/>
        </w:rPr>
        <w:t>Аннотация к предмету «Русский язык»</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Содержание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Изучение русского языка направлено на достижение следующих целей:</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w:t>
      </w:r>
      <w:r w:rsidRPr="00080272">
        <w:rPr>
          <w:color w:val="333333"/>
          <w:sz w:val="28"/>
          <w:szCs w:val="28"/>
        </w:rPr>
        <w:softHyphen/>
        <w:t>человеческой деятельности; проявление уважения к общероссийской и русской культуре, к культуре и языкам всех народов Российской Федерации;</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rsidRPr="00080272">
        <w:rPr>
          <w:color w:val="333333"/>
          <w:sz w:val="28"/>
          <w:szCs w:val="28"/>
        </w:rPr>
        <w:t>несплошной</w:t>
      </w:r>
      <w:proofErr w:type="spellEnd"/>
      <w:r w:rsidRPr="00080272">
        <w:rPr>
          <w:color w:val="333333"/>
          <w:sz w:val="28"/>
          <w:szCs w:val="28"/>
        </w:rPr>
        <w:t xml:space="preserve"> текст, </w:t>
      </w:r>
      <w:proofErr w:type="spellStart"/>
      <w:r w:rsidRPr="00080272">
        <w:rPr>
          <w:color w:val="333333"/>
          <w:sz w:val="28"/>
          <w:szCs w:val="28"/>
        </w:rPr>
        <w:t>инфографика</w:t>
      </w:r>
      <w:proofErr w:type="spellEnd"/>
      <w:r w:rsidRPr="00080272">
        <w:rPr>
          <w:color w:val="333333"/>
          <w:sz w:val="28"/>
          <w:szCs w:val="28"/>
        </w:rPr>
        <w:t xml:space="preserve"> и другие); осваивать стратегии и тактик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080272" w:rsidRPr="00080272" w:rsidRDefault="00080272" w:rsidP="00080272">
      <w:pPr>
        <w:pStyle w:val="a6"/>
        <w:spacing w:before="0" w:after="0"/>
        <w:ind w:firstLine="709"/>
        <w:jc w:val="both"/>
        <w:rPr>
          <w:color w:val="333333"/>
          <w:sz w:val="28"/>
          <w:szCs w:val="28"/>
        </w:rPr>
      </w:pPr>
      <w:r w:rsidRPr="00080272">
        <w:rPr>
          <w:color w:val="333333"/>
          <w:sz w:val="28"/>
          <w:szCs w:val="28"/>
        </w:rPr>
        <w:t>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отведенных на изучение русского языка, составляет 714 часов: в 5 классе – 170 часов (5 часов в неделю), в 6 классе – 204 часа (6 часов в неделю), в 7 классе – 136 часов (4 часа в  неделю), в 8 классе – 102 часа (3 часа в неделю), в 9 классе  – 102 часа (3 часа в неделю).</w:t>
      </w:r>
    </w:p>
    <w:p w:rsidR="00080272" w:rsidRPr="00080272" w:rsidRDefault="00080272" w:rsidP="00080272">
      <w:pPr>
        <w:jc w:val="both"/>
        <w:rPr>
          <w:rFonts w:ascii="Times New Roman" w:hAnsi="Times New Roman" w:cs="Times New Roman"/>
          <w:b/>
          <w:sz w:val="28"/>
          <w:szCs w:val="28"/>
          <w:lang w:val="ru-RU"/>
        </w:rPr>
      </w:pPr>
      <w:r w:rsidRPr="00080272">
        <w:rPr>
          <w:rFonts w:ascii="Times New Roman" w:hAnsi="Times New Roman" w:cs="Times New Roman"/>
          <w:b/>
          <w:sz w:val="28"/>
          <w:szCs w:val="28"/>
          <w:lang w:val="ru-RU"/>
        </w:rPr>
        <w:t>Аннотация к предмету «Литература»</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080272">
        <w:rPr>
          <w:color w:val="333333"/>
          <w:sz w:val="28"/>
          <w:szCs w:val="28"/>
        </w:rPr>
        <w:t>теоретико</w:t>
      </w:r>
      <w:proofErr w:type="spellEnd"/>
      <w:r w:rsidRPr="00080272">
        <w:rPr>
          <w:color w:val="333333"/>
          <w:sz w:val="28"/>
          <w:szCs w:val="28"/>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080272" w:rsidRPr="00080272" w:rsidRDefault="00080272" w:rsidP="00080272">
      <w:pPr>
        <w:pStyle w:val="a6"/>
        <w:spacing w:before="0" w:after="0" w:afterAutospacing="0"/>
        <w:ind w:firstLine="567"/>
        <w:jc w:val="both"/>
        <w:rPr>
          <w:color w:val="333333"/>
          <w:sz w:val="28"/>
          <w:szCs w:val="28"/>
        </w:rPr>
      </w:pPr>
      <w:r w:rsidRPr="00080272">
        <w:rPr>
          <w:color w:val="333333"/>
          <w:sz w:val="28"/>
          <w:szCs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080272" w:rsidRPr="00080272" w:rsidRDefault="00080272" w:rsidP="00080272">
      <w:pPr>
        <w:jc w:val="both"/>
        <w:rPr>
          <w:rFonts w:ascii="Times New Roman" w:hAnsi="Times New Roman" w:cs="Times New Roman"/>
          <w:b/>
          <w:sz w:val="28"/>
          <w:szCs w:val="28"/>
          <w:lang w:val="ru-RU"/>
        </w:rPr>
      </w:pPr>
      <w:r w:rsidRPr="00080272">
        <w:rPr>
          <w:rFonts w:ascii="Times New Roman" w:hAnsi="Times New Roman" w:cs="Times New Roman"/>
          <w:b/>
          <w:sz w:val="28"/>
          <w:szCs w:val="28"/>
          <w:lang w:val="ru-RU"/>
        </w:rPr>
        <w:t>Аннотация к предмету «История»</w:t>
      </w:r>
    </w:p>
    <w:p w:rsidR="00080272" w:rsidRPr="00080272" w:rsidRDefault="00080272" w:rsidP="00080272">
      <w:pPr>
        <w:jc w:val="both"/>
        <w:rPr>
          <w:rFonts w:ascii="Times New Roman" w:hAnsi="Times New Roman" w:cs="Times New Roman"/>
          <w:color w:val="2C2D2E"/>
          <w:sz w:val="28"/>
          <w:szCs w:val="28"/>
          <w:shd w:val="clear" w:color="auto" w:fill="FFFFFF"/>
          <w:lang w:val="ru-RU"/>
        </w:rPr>
      </w:pPr>
      <w:r w:rsidRPr="00080272">
        <w:rPr>
          <w:rFonts w:ascii="Times New Roman" w:hAnsi="Times New Roman" w:cs="Times New Roman"/>
          <w:color w:val="2C2D2E"/>
          <w:sz w:val="28"/>
          <w:szCs w:val="28"/>
          <w:shd w:val="clear" w:color="auto" w:fill="FFFFFF"/>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r w:rsidRPr="00080272">
        <w:rPr>
          <w:rFonts w:ascii="Times New Roman" w:hAnsi="Times New Roman" w:cs="Times New Roman"/>
          <w:color w:val="2C2D2E"/>
          <w:sz w:val="28"/>
          <w:szCs w:val="28"/>
          <w:lang w:val="ru-RU"/>
        </w:rPr>
        <w:br/>
      </w:r>
      <w:r w:rsidRPr="00080272">
        <w:rPr>
          <w:rFonts w:ascii="Times New Roman" w:hAnsi="Times New Roman" w:cs="Times New Roman"/>
          <w:color w:val="2C2D2E"/>
          <w:sz w:val="28"/>
          <w:szCs w:val="28"/>
          <w:shd w:val="clear" w:color="auto" w:fill="FFFFFF"/>
          <w:lang w:val="ru-RU"/>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80272" w:rsidRPr="00080272" w:rsidRDefault="00080272" w:rsidP="00080272">
      <w:pPr>
        <w:jc w:val="both"/>
        <w:rPr>
          <w:rFonts w:ascii="Times New Roman" w:hAnsi="Times New Roman" w:cs="Times New Roman"/>
          <w:b/>
          <w:sz w:val="28"/>
          <w:szCs w:val="28"/>
          <w:lang w:val="ru-RU"/>
        </w:rPr>
      </w:pPr>
    </w:p>
    <w:p w:rsidR="00080272" w:rsidRPr="00080272" w:rsidRDefault="00080272" w:rsidP="00080272">
      <w:pPr>
        <w:jc w:val="both"/>
        <w:rPr>
          <w:rFonts w:ascii="Times New Roman" w:hAnsi="Times New Roman" w:cs="Times New Roman"/>
          <w:b/>
          <w:sz w:val="28"/>
          <w:szCs w:val="28"/>
          <w:lang w:val="ru-RU"/>
        </w:rPr>
      </w:pPr>
    </w:p>
    <w:p w:rsidR="00080272" w:rsidRPr="00080272" w:rsidRDefault="00080272" w:rsidP="00080272">
      <w:pPr>
        <w:jc w:val="both"/>
        <w:rPr>
          <w:rFonts w:ascii="Times New Roman" w:hAnsi="Times New Roman" w:cs="Times New Roman"/>
          <w:b/>
          <w:sz w:val="28"/>
          <w:szCs w:val="28"/>
          <w:lang w:val="ru-RU"/>
        </w:rPr>
      </w:pPr>
      <w:r w:rsidRPr="00080272">
        <w:rPr>
          <w:rFonts w:ascii="Times New Roman" w:hAnsi="Times New Roman" w:cs="Times New Roman"/>
          <w:b/>
          <w:sz w:val="28"/>
          <w:szCs w:val="28"/>
          <w:lang w:val="ru-RU"/>
        </w:rPr>
        <w:t>Аннотация к предмету «Обществознание»</w:t>
      </w:r>
    </w:p>
    <w:p w:rsidR="00080272" w:rsidRPr="00080272" w:rsidRDefault="00080272" w:rsidP="00080272">
      <w:pPr>
        <w:shd w:val="clear" w:color="auto" w:fill="FFFFFF"/>
        <w:spacing w:line="240" w:lineRule="auto"/>
        <w:jc w:val="both"/>
        <w:rPr>
          <w:rFonts w:ascii="Times New Roman" w:hAnsi="Times New Roman" w:cs="Times New Roman"/>
          <w:color w:val="2C2D2E"/>
          <w:sz w:val="28"/>
          <w:szCs w:val="28"/>
          <w:lang w:val="ru-RU"/>
        </w:rPr>
      </w:pPr>
      <w:r w:rsidRPr="00080272">
        <w:rPr>
          <w:rFonts w:ascii="Times New Roman" w:hAnsi="Times New Roman" w:cs="Times New Roman"/>
          <w:color w:val="2C2D2E"/>
          <w:sz w:val="28"/>
          <w:szCs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федеральной рабочей 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80272" w:rsidRPr="00080272" w:rsidRDefault="00080272" w:rsidP="00080272">
      <w:pPr>
        <w:shd w:val="clear" w:color="auto" w:fill="FFFFFF"/>
        <w:spacing w:line="240" w:lineRule="auto"/>
        <w:jc w:val="both"/>
        <w:rPr>
          <w:rFonts w:ascii="Times New Roman" w:hAnsi="Times New Roman" w:cs="Times New Roman"/>
          <w:color w:val="2C2D2E"/>
          <w:sz w:val="28"/>
          <w:szCs w:val="28"/>
          <w:lang w:val="ru-RU"/>
        </w:rPr>
      </w:pPr>
      <w:r w:rsidRPr="00080272">
        <w:rPr>
          <w:rFonts w:ascii="Times New Roman" w:hAnsi="Times New Roman" w:cs="Times New Roman"/>
          <w:color w:val="2C2D2E"/>
          <w:sz w:val="28"/>
          <w:szCs w:val="28"/>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080272" w:rsidRPr="00080272" w:rsidRDefault="00080272" w:rsidP="00080272">
      <w:pPr>
        <w:shd w:val="clear" w:color="auto" w:fill="FFFFFF"/>
        <w:spacing w:line="240" w:lineRule="auto"/>
        <w:jc w:val="both"/>
        <w:rPr>
          <w:rFonts w:ascii="Times New Roman" w:hAnsi="Times New Roman" w:cs="Times New Roman"/>
          <w:color w:val="2C2D2E"/>
          <w:sz w:val="28"/>
          <w:szCs w:val="28"/>
          <w:lang w:val="ru-RU"/>
        </w:rPr>
      </w:pPr>
      <w:r w:rsidRPr="00080272">
        <w:rPr>
          <w:rFonts w:ascii="Times New Roman" w:hAnsi="Times New Roman" w:cs="Times New Roman"/>
          <w:color w:val="2C2D2E"/>
          <w:sz w:val="28"/>
          <w:szCs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80272" w:rsidRPr="00080272" w:rsidRDefault="00080272" w:rsidP="00080272">
      <w:pPr>
        <w:jc w:val="both"/>
        <w:rPr>
          <w:rFonts w:ascii="Times New Roman" w:hAnsi="Times New Roman" w:cs="Times New Roman"/>
          <w:b/>
          <w:sz w:val="28"/>
          <w:szCs w:val="28"/>
          <w:lang w:val="ru-RU"/>
        </w:rPr>
      </w:pPr>
      <w:r w:rsidRPr="00080272">
        <w:rPr>
          <w:rFonts w:ascii="Times New Roman" w:hAnsi="Times New Roman" w:cs="Times New Roman"/>
          <w:b/>
          <w:sz w:val="28"/>
          <w:szCs w:val="28"/>
          <w:lang w:val="ru-RU"/>
        </w:rPr>
        <w:t>Аннотация к предмету «Физическая культура»</w:t>
      </w:r>
    </w:p>
    <w:p w:rsidR="00080272" w:rsidRPr="00080272" w:rsidRDefault="00080272" w:rsidP="00080272">
      <w:pPr>
        <w:jc w:val="both"/>
        <w:rPr>
          <w:rFonts w:ascii="Times New Roman" w:hAnsi="Times New Roman" w:cs="Times New Roman"/>
          <w:sz w:val="28"/>
          <w:szCs w:val="28"/>
          <w:lang w:val="ru-RU"/>
        </w:rPr>
      </w:pPr>
      <w:r w:rsidRPr="00080272">
        <w:rPr>
          <w:rFonts w:ascii="Times New Roman" w:hAnsi="Times New Roman" w:cs="Times New Roman"/>
          <w:sz w:val="28"/>
          <w:szCs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r w:rsidRPr="00080272">
        <w:rPr>
          <w:rFonts w:ascii="Times New Roman" w:hAnsi="Times New Roman" w:cs="Times New Roman"/>
          <w:sz w:val="28"/>
          <w:szCs w:val="28"/>
          <w:lang w:val="ru-RU"/>
        </w:rPr>
        <w:b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080272">
        <w:rPr>
          <w:rFonts w:ascii="Times New Roman" w:hAnsi="Times New Roman" w:cs="Times New Roman"/>
          <w:sz w:val="28"/>
          <w:szCs w:val="28"/>
          <w:lang w:val="ru-RU"/>
        </w:rPr>
        <w:t>потребностей</w:t>
      </w:r>
      <w:proofErr w:type="gramEnd"/>
      <w:r w:rsidRPr="00080272">
        <w:rPr>
          <w:rFonts w:ascii="Times New Roman" w:hAnsi="Times New Roman" w:cs="Times New Roman"/>
          <w:sz w:val="28"/>
          <w:szCs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r w:rsidR="007C7305" w:rsidRPr="00080272">
        <w:rPr>
          <w:rFonts w:ascii="Times New Roman" w:hAnsi="Times New Roman" w:cs="Times New Roman"/>
          <w:sz w:val="28"/>
          <w:szCs w:val="28"/>
          <w:lang w:val="ru-RU"/>
        </w:rPr>
        <w:t xml:space="preserve"> </w:t>
      </w:r>
      <w:r w:rsidRPr="00080272">
        <w:rPr>
          <w:rFonts w:ascii="Times New Roman" w:hAnsi="Times New Roman" w:cs="Times New Roman"/>
          <w:sz w:val="28"/>
          <w:szCs w:val="28"/>
          <w:lang w:val="ru-RU"/>
        </w:rPr>
        <w:b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080272">
        <w:rPr>
          <w:rFonts w:ascii="Times New Roman" w:hAnsi="Times New Roman" w:cs="Times New Roman"/>
          <w:sz w:val="28"/>
          <w:szCs w:val="28"/>
          <w:lang w:val="ru-RU"/>
        </w:rPr>
        <w:t>прикладно</w:t>
      </w:r>
      <w:proofErr w:type="spellEnd"/>
      <w:r w:rsidRPr="00080272">
        <w:rPr>
          <w:rFonts w:ascii="Times New Roman" w:hAnsi="Times New Roman" w:cs="Times New Roman"/>
          <w:sz w:val="28"/>
          <w:szCs w:val="28"/>
          <w:lang w:val="ru-RU"/>
        </w:rPr>
        <w:t>-ориентированной физической культурой, возможности познания своих физических способностей и их целенаправленного развития.</w:t>
      </w:r>
      <w:r w:rsidR="007C7305" w:rsidRPr="00080272">
        <w:rPr>
          <w:rFonts w:ascii="Times New Roman" w:hAnsi="Times New Roman" w:cs="Times New Roman"/>
          <w:sz w:val="28"/>
          <w:szCs w:val="28"/>
          <w:lang w:val="ru-RU"/>
        </w:rPr>
        <w:t xml:space="preserve"> </w:t>
      </w:r>
      <w:r w:rsidRPr="00080272">
        <w:rPr>
          <w:rFonts w:ascii="Times New Roman" w:hAnsi="Times New Roman" w:cs="Times New Roman"/>
          <w:sz w:val="28"/>
          <w:szCs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080272">
        <w:rPr>
          <w:rFonts w:ascii="Times New Roman" w:hAnsi="Times New Roman" w:cs="Times New Roman"/>
          <w:sz w:val="28"/>
          <w:szCs w:val="28"/>
          <w:lang w:val="ru-RU"/>
        </w:rPr>
        <w:t>обучающихся</w:t>
      </w:r>
      <w:proofErr w:type="gramEnd"/>
      <w:r w:rsidRPr="00080272">
        <w:rPr>
          <w:rFonts w:ascii="Times New Roman" w:hAnsi="Times New Roman" w:cs="Times New Roman"/>
          <w:sz w:val="28"/>
          <w:szCs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w:t>
      </w:r>
      <w:r w:rsidR="007C7305" w:rsidRPr="00080272">
        <w:rPr>
          <w:rFonts w:ascii="Times New Roman" w:hAnsi="Times New Roman" w:cs="Times New Roman"/>
          <w:sz w:val="28"/>
          <w:szCs w:val="28"/>
          <w:lang w:val="ru-RU"/>
        </w:rPr>
        <w:t xml:space="preserve"> </w:t>
      </w:r>
      <w:r w:rsidRPr="00080272">
        <w:rPr>
          <w:rFonts w:ascii="Times New Roman" w:hAnsi="Times New Roman" w:cs="Times New Roman"/>
          <w:sz w:val="28"/>
          <w:szCs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r w:rsidR="007C7305">
        <w:rPr>
          <w:rFonts w:ascii="Times New Roman" w:hAnsi="Times New Roman" w:cs="Times New Roman"/>
          <w:sz w:val="28"/>
          <w:szCs w:val="28"/>
          <w:lang w:val="ru-RU"/>
        </w:rPr>
        <w:t xml:space="preserve">. </w:t>
      </w:r>
      <w:r w:rsidRPr="00080272">
        <w:rPr>
          <w:rFonts w:ascii="Times New Roman" w:hAnsi="Times New Roman" w:cs="Times New Roman"/>
          <w:sz w:val="28"/>
          <w:szCs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080272">
        <w:rPr>
          <w:rFonts w:ascii="Times New Roman" w:hAnsi="Times New Roman" w:cs="Times New Roman"/>
          <w:sz w:val="28"/>
          <w:szCs w:val="28"/>
          <w:lang w:val="ru-RU"/>
        </w:rPr>
        <w:t>операциональным</w:t>
      </w:r>
      <w:proofErr w:type="spellEnd"/>
      <w:r w:rsidRPr="00080272">
        <w:rPr>
          <w:rFonts w:ascii="Times New Roman" w:hAnsi="Times New Roman" w:cs="Times New Roman"/>
          <w:sz w:val="28"/>
          <w:szCs w:val="28"/>
          <w:lang w:val="ru-RU"/>
        </w:rPr>
        <w:t xml:space="preserve"> (способы самостоятельной деятельности) и мотивационно-процессуальным (физическое совершенствование).</w:t>
      </w:r>
      <w:r w:rsidR="007C7305">
        <w:rPr>
          <w:rFonts w:ascii="Times New Roman" w:hAnsi="Times New Roman" w:cs="Times New Roman"/>
          <w:sz w:val="28"/>
          <w:szCs w:val="28"/>
          <w:lang w:val="ru-RU"/>
        </w:rPr>
        <w:t xml:space="preserve"> </w:t>
      </w:r>
      <w:r w:rsidRPr="00080272">
        <w:rPr>
          <w:rFonts w:ascii="Times New Roman" w:hAnsi="Times New Roman" w:cs="Times New Roman"/>
          <w:sz w:val="28"/>
          <w:szCs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Вариативные</w:t>
      </w:r>
    </w:p>
    <w:p w:rsidR="00080272" w:rsidRPr="00080272" w:rsidRDefault="00080272" w:rsidP="00080272">
      <w:pPr>
        <w:jc w:val="both"/>
        <w:rPr>
          <w:rFonts w:ascii="Times New Roman" w:hAnsi="Times New Roman" w:cs="Times New Roman"/>
          <w:sz w:val="28"/>
          <w:szCs w:val="28"/>
          <w:lang w:val="ru-RU"/>
        </w:rPr>
      </w:pPr>
      <w:r w:rsidRPr="00080272">
        <w:rPr>
          <w:rFonts w:ascii="Times New Roman" w:hAnsi="Times New Roman" w:cs="Times New Roman"/>
          <w:sz w:val="28"/>
          <w:szCs w:val="28"/>
          <w:lang w:val="ru-RU"/>
        </w:rPr>
        <w:t>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
    <w:p w:rsidR="00080272" w:rsidRPr="00080272" w:rsidRDefault="00080272" w:rsidP="00080272">
      <w:pPr>
        <w:jc w:val="both"/>
        <w:rPr>
          <w:rFonts w:ascii="Times New Roman" w:hAnsi="Times New Roman" w:cs="Times New Roman"/>
          <w:b/>
          <w:sz w:val="28"/>
          <w:szCs w:val="28"/>
          <w:lang w:val="ru-RU"/>
        </w:rPr>
      </w:pPr>
      <w:r w:rsidRPr="00080272">
        <w:rPr>
          <w:rFonts w:ascii="Times New Roman" w:hAnsi="Times New Roman" w:cs="Times New Roman"/>
          <w:b/>
          <w:sz w:val="28"/>
          <w:szCs w:val="28"/>
          <w:lang w:val="ru-RU"/>
        </w:rPr>
        <w:t>Аннотация к предмету «Основы безопасности жизнедеятельности»</w:t>
      </w:r>
    </w:p>
    <w:p w:rsidR="007C7305" w:rsidRDefault="00080272" w:rsidP="00080272">
      <w:pPr>
        <w:jc w:val="both"/>
        <w:rPr>
          <w:rFonts w:ascii="Times New Roman" w:hAnsi="Times New Roman" w:cs="Times New Roman"/>
          <w:sz w:val="28"/>
          <w:szCs w:val="28"/>
          <w:lang w:val="ru-RU"/>
        </w:rPr>
      </w:pPr>
      <w:r w:rsidRPr="00080272">
        <w:rPr>
          <w:rFonts w:ascii="Times New Roman" w:hAnsi="Times New Roman" w:cs="Times New Roman"/>
          <w:sz w:val="28"/>
          <w:szCs w:val="28"/>
          <w:shd w:val="clear" w:color="auto" w:fill="FFFFFF"/>
          <w:lang w:val="ru-RU"/>
        </w:rPr>
        <w:t xml:space="preserve">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w:t>
      </w:r>
      <w:proofErr w:type="gramStart"/>
      <w:r w:rsidRPr="00080272">
        <w:rPr>
          <w:rFonts w:ascii="Times New Roman" w:hAnsi="Times New Roman" w:cs="Times New Roman"/>
          <w:sz w:val="28"/>
          <w:szCs w:val="28"/>
          <w:shd w:val="clear" w:color="auto" w:fill="FFFFFF"/>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r w:rsidR="007C7305" w:rsidRPr="00080272">
        <w:rPr>
          <w:rFonts w:ascii="Times New Roman" w:hAnsi="Times New Roman" w:cs="Times New Roman"/>
          <w:sz w:val="28"/>
          <w:szCs w:val="28"/>
          <w:lang w:val="ru-RU"/>
        </w:rPr>
        <w:t xml:space="preserve"> </w:t>
      </w:r>
      <w:proofErr w:type="gramStart"/>
      <w:r w:rsidRPr="00080272">
        <w:rPr>
          <w:rFonts w:ascii="Times New Roman" w:hAnsi="Times New Roman" w:cs="Times New Roman"/>
          <w:sz w:val="28"/>
          <w:szCs w:val="28"/>
          <w:shd w:val="clear" w:color="auto" w:fill="FFFFFF"/>
          <w:lang w:val="ru-RU"/>
        </w:rPr>
        <w:t>Настоящая Программа обеспечивает:</w:t>
      </w:r>
      <w:r w:rsidR="007C7305" w:rsidRPr="00080272">
        <w:rPr>
          <w:rFonts w:ascii="Times New Roman" w:hAnsi="Times New Roman" w:cs="Times New Roman"/>
          <w:sz w:val="28"/>
          <w:szCs w:val="28"/>
          <w:lang w:val="ru-RU"/>
        </w:rPr>
        <w:t xml:space="preserve"> </w:t>
      </w:r>
      <w:r w:rsidRPr="00080272">
        <w:rPr>
          <w:rFonts w:ascii="Times New Roman" w:hAnsi="Times New Roman" w:cs="Times New Roman"/>
          <w:sz w:val="28"/>
          <w:szCs w:val="28"/>
          <w:lang w:val="ru-RU"/>
        </w:rPr>
        <w:br/>
      </w:r>
      <w:r w:rsidRPr="00080272">
        <w:rPr>
          <w:rFonts w:ascii="Times New Roman" w:hAnsi="Times New Roman" w:cs="Times New Roman"/>
          <w:sz w:val="28"/>
          <w:szCs w:val="28"/>
          <w:shd w:val="clear" w:color="auto" w:fill="FFFFFF"/>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r w:rsidR="007C7305" w:rsidRPr="00080272">
        <w:rPr>
          <w:rFonts w:ascii="Times New Roman" w:hAnsi="Times New Roman" w:cs="Times New Roman"/>
          <w:sz w:val="28"/>
          <w:szCs w:val="28"/>
          <w:lang w:val="ru-RU"/>
        </w:rPr>
        <w:t xml:space="preserve"> </w:t>
      </w:r>
      <w:r w:rsidRPr="00080272">
        <w:rPr>
          <w:rFonts w:ascii="Times New Roman" w:hAnsi="Times New Roman" w:cs="Times New Roman"/>
          <w:sz w:val="28"/>
          <w:szCs w:val="28"/>
          <w:shd w:val="clear" w:color="auto" w:fill="FFFFFF"/>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r w:rsidR="007C7305" w:rsidRPr="00080272">
        <w:rPr>
          <w:rFonts w:ascii="Times New Roman" w:hAnsi="Times New Roman" w:cs="Times New Roman"/>
          <w:sz w:val="28"/>
          <w:szCs w:val="28"/>
          <w:lang w:val="ru-RU"/>
        </w:rPr>
        <w:t xml:space="preserve"> </w:t>
      </w:r>
      <w:r w:rsidRPr="00080272">
        <w:rPr>
          <w:rFonts w:ascii="Times New Roman" w:hAnsi="Times New Roman" w:cs="Times New Roman"/>
          <w:sz w:val="28"/>
          <w:szCs w:val="28"/>
          <w:lang w:val="ru-RU"/>
        </w:rPr>
        <w:br/>
      </w:r>
      <w:r w:rsidRPr="00080272">
        <w:rPr>
          <w:rFonts w:ascii="Times New Roman" w:hAnsi="Times New Roman" w:cs="Times New Roman"/>
          <w:sz w:val="28"/>
          <w:szCs w:val="28"/>
          <w:shd w:val="clear" w:color="auto" w:fill="FFFFFF"/>
          <w:lang w:val="ru-RU"/>
        </w:rPr>
        <w:t>возможность выработки и закрепления у обучающихся умений и навыков, необходимых для последующей жизни;</w:t>
      </w:r>
      <w:r w:rsidR="007C7305" w:rsidRPr="00080272">
        <w:rPr>
          <w:rFonts w:ascii="Times New Roman" w:hAnsi="Times New Roman" w:cs="Times New Roman"/>
          <w:sz w:val="28"/>
          <w:szCs w:val="28"/>
          <w:lang w:val="ru-RU"/>
        </w:rPr>
        <w:t xml:space="preserve"> </w:t>
      </w:r>
      <w:r w:rsidRPr="00080272">
        <w:rPr>
          <w:rFonts w:ascii="Times New Roman" w:hAnsi="Times New Roman" w:cs="Times New Roman"/>
          <w:sz w:val="28"/>
          <w:szCs w:val="28"/>
          <w:shd w:val="clear" w:color="auto" w:fill="FFFFFF"/>
          <w:lang w:val="ru-RU"/>
        </w:rPr>
        <w:t>выработку практико-ориентированных компетенций, соответствующих потребностям современности;</w:t>
      </w:r>
      <w:proofErr w:type="gramEnd"/>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r>
      <w:r w:rsidRPr="00080272">
        <w:rPr>
          <w:rFonts w:ascii="Times New Roman" w:hAnsi="Times New Roman" w:cs="Times New Roman"/>
          <w:sz w:val="28"/>
          <w:szCs w:val="28"/>
          <w:shd w:val="clear" w:color="auto" w:fill="FFFFFF"/>
          <w:lang w:val="ru-RU"/>
        </w:rPr>
        <w:t xml:space="preserve">реализацию оптимального баланса межпредметных связей и их </w:t>
      </w:r>
      <w:proofErr w:type="gramStart"/>
      <w:r w:rsidRPr="00080272">
        <w:rPr>
          <w:rFonts w:ascii="Times New Roman" w:hAnsi="Times New Roman" w:cs="Times New Roman"/>
          <w:sz w:val="28"/>
          <w:szCs w:val="28"/>
          <w:shd w:val="clear" w:color="auto" w:fill="FFFFFF"/>
          <w:lang w:val="ru-RU"/>
        </w:rPr>
        <w:t>разумное</w:t>
      </w:r>
      <w:proofErr w:type="gramEnd"/>
      <w:r w:rsidRPr="00080272">
        <w:rPr>
          <w:rFonts w:ascii="Times New Roman" w:hAnsi="Times New Roman" w:cs="Times New Roman"/>
          <w:sz w:val="28"/>
          <w:szCs w:val="28"/>
          <w:shd w:val="clear" w:color="auto" w:fill="FFFFFF"/>
          <w:lang w:val="ru-RU"/>
        </w:rPr>
        <w:t xml:space="preserve"> взаимодополнение, способствующее формированию практических умений и навыков.</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r>
      <w:proofErr w:type="gramStart"/>
      <w:r w:rsidRPr="00080272">
        <w:rPr>
          <w:rFonts w:ascii="Times New Roman" w:hAnsi="Times New Roman" w:cs="Times New Roman"/>
          <w:sz w:val="28"/>
          <w:szCs w:val="28"/>
          <w:shd w:val="clear" w:color="auto" w:fill="FFFFFF"/>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r>
      <w:r w:rsidRPr="00080272">
        <w:rPr>
          <w:rFonts w:ascii="Times New Roman" w:hAnsi="Times New Roman" w:cs="Times New Roman"/>
          <w:sz w:val="28"/>
          <w:szCs w:val="28"/>
          <w:shd w:val="clear" w:color="auto" w:fill="FFFFFF"/>
          <w:lang w:val="ru-RU"/>
        </w:rPr>
        <w:t>модуль № 1 «Культура безопасности жизнедеятельности в современном обществе»;</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r>
      <w:r w:rsidRPr="00080272">
        <w:rPr>
          <w:rFonts w:ascii="Times New Roman" w:hAnsi="Times New Roman" w:cs="Times New Roman"/>
          <w:sz w:val="28"/>
          <w:szCs w:val="28"/>
          <w:shd w:val="clear" w:color="auto" w:fill="FFFFFF"/>
          <w:lang w:val="ru-RU"/>
        </w:rPr>
        <w:t>модуль № 2 «Безопасность в быту»;</w:t>
      </w:r>
      <w:r w:rsidR="007C7305" w:rsidRPr="00080272">
        <w:rPr>
          <w:rFonts w:ascii="Times New Roman" w:hAnsi="Times New Roman" w:cs="Times New Roman"/>
          <w:sz w:val="28"/>
          <w:szCs w:val="28"/>
          <w:lang w:val="ru-RU"/>
        </w:rPr>
        <w:t xml:space="preserve"> </w:t>
      </w:r>
      <w:r w:rsidRPr="00080272">
        <w:rPr>
          <w:rFonts w:ascii="Times New Roman" w:hAnsi="Times New Roman" w:cs="Times New Roman"/>
          <w:sz w:val="28"/>
          <w:szCs w:val="28"/>
          <w:shd w:val="clear" w:color="auto" w:fill="FFFFFF"/>
          <w:lang w:val="ru-RU"/>
        </w:rPr>
        <w:t>модуль № 3 «Безопасность на транспорте»;</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r>
      <w:r w:rsidRPr="00080272">
        <w:rPr>
          <w:rFonts w:ascii="Times New Roman" w:hAnsi="Times New Roman" w:cs="Times New Roman"/>
          <w:sz w:val="28"/>
          <w:szCs w:val="28"/>
          <w:shd w:val="clear" w:color="auto" w:fill="FFFFFF"/>
          <w:lang w:val="ru-RU"/>
        </w:rPr>
        <w:t>модуль № 4 «Безопасность в общественных местах»;</w:t>
      </w:r>
      <w:r w:rsidR="007C7305" w:rsidRPr="00080272">
        <w:rPr>
          <w:rFonts w:ascii="Times New Roman" w:hAnsi="Times New Roman" w:cs="Times New Roman"/>
          <w:sz w:val="28"/>
          <w:szCs w:val="28"/>
          <w:lang w:val="ru-RU"/>
        </w:rPr>
        <w:t xml:space="preserve"> </w:t>
      </w:r>
      <w:proofErr w:type="gramEnd"/>
    </w:p>
    <w:p w:rsidR="00080272" w:rsidRPr="00080272" w:rsidRDefault="00080272" w:rsidP="00080272">
      <w:pPr>
        <w:jc w:val="both"/>
        <w:rPr>
          <w:rFonts w:ascii="Times New Roman" w:hAnsi="Times New Roman" w:cs="Times New Roman"/>
          <w:sz w:val="28"/>
          <w:szCs w:val="28"/>
          <w:shd w:val="clear" w:color="auto" w:fill="FFFFFF"/>
          <w:lang w:val="ru-RU"/>
        </w:rPr>
      </w:pPr>
      <w:r w:rsidRPr="00080272">
        <w:rPr>
          <w:rFonts w:ascii="Times New Roman" w:hAnsi="Times New Roman" w:cs="Times New Roman"/>
          <w:sz w:val="28"/>
          <w:szCs w:val="28"/>
          <w:shd w:val="clear" w:color="auto" w:fill="FFFFFF"/>
          <w:lang w:val="ru-RU"/>
        </w:rPr>
        <w:t>модуль № 5 «Безопасность в природной среде»;</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r>
      <w:r w:rsidRPr="00080272">
        <w:rPr>
          <w:rFonts w:ascii="Times New Roman" w:hAnsi="Times New Roman" w:cs="Times New Roman"/>
          <w:sz w:val="28"/>
          <w:szCs w:val="28"/>
          <w:shd w:val="clear" w:color="auto" w:fill="FFFFFF"/>
          <w:lang w:val="ru-RU"/>
        </w:rPr>
        <w:t>модуль № 6 «Здоровье и как его сохранить. Основы медицинских знаний»;</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r>
      <w:r w:rsidRPr="00080272">
        <w:rPr>
          <w:rFonts w:ascii="Times New Roman" w:hAnsi="Times New Roman" w:cs="Times New Roman"/>
          <w:sz w:val="28"/>
          <w:szCs w:val="28"/>
          <w:shd w:val="clear" w:color="auto" w:fill="FFFFFF"/>
          <w:lang w:val="ru-RU"/>
        </w:rPr>
        <w:t>модуль № 7 «Безопасность в социуме»;</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r>
      <w:r w:rsidRPr="00080272">
        <w:rPr>
          <w:rFonts w:ascii="Times New Roman" w:hAnsi="Times New Roman" w:cs="Times New Roman"/>
          <w:sz w:val="28"/>
          <w:szCs w:val="28"/>
          <w:shd w:val="clear" w:color="auto" w:fill="FFFFFF"/>
          <w:lang w:val="ru-RU"/>
        </w:rPr>
        <w:t>модуль № 8 «Безопасность в информационном пространстве»;</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r>
      <w:r w:rsidRPr="00080272">
        <w:rPr>
          <w:rFonts w:ascii="Times New Roman" w:hAnsi="Times New Roman" w:cs="Times New Roman"/>
          <w:sz w:val="28"/>
          <w:szCs w:val="28"/>
          <w:shd w:val="clear" w:color="auto" w:fill="FFFFFF"/>
          <w:lang w:val="ru-RU"/>
        </w:rPr>
        <w:t>модуль № 9 «Основы противодействия экстремизму и терроризму»;</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r>
      <w:r w:rsidRPr="00080272">
        <w:rPr>
          <w:rFonts w:ascii="Times New Roman" w:hAnsi="Times New Roman" w:cs="Times New Roman"/>
          <w:sz w:val="28"/>
          <w:szCs w:val="28"/>
          <w:shd w:val="clear" w:color="auto" w:fill="FFFFFF"/>
          <w:lang w:val="ru-RU"/>
        </w:rPr>
        <w:t>модуль №10 «Взаимодействие личности, общества и государства в обеспечении безопасности жизни и здоровья населения».</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r>
      <w:r w:rsidRPr="00080272">
        <w:rPr>
          <w:rFonts w:ascii="Times New Roman" w:hAnsi="Times New Roman" w:cs="Times New Roman"/>
          <w:sz w:val="28"/>
          <w:szCs w:val="28"/>
          <w:shd w:val="clear" w:color="auto" w:fill="FFFFFF"/>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080272" w:rsidRPr="00080272" w:rsidRDefault="00080272" w:rsidP="00080272">
      <w:pPr>
        <w:jc w:val="both"/>
        <w:rPr>
          <w:rFonts w:ascii="Times New Roman" w:hAnsi="Times New Roman" w:cs="Times New Roman"/>
          <w:b/>
          <w:sz w:val="28"/>
          <w:szCs w:val="28"/>
          <w:lang w:val="ru-RU"/>
        </w:rPr>
      </w:pPr>
      <w:r w:rsidRPr="00080272">
        <w:rPr>
          <w:rFonts w:ascii="Times New Roman" w:hAnsi="Times New Roman" w:cs="Times New Roman"/>
          <w:b/>
          <w:sz w:val="28"/>
          <w:szCs w:val="28"/>
          <w:lang w:val="ru-RU"/>
        </w:rPr>
        <w:t>Аннотация к предмету «Информатика»</w:t>
      </w:r>
    </w:p>
    <w:p w:rsidR="00080272" w:rsidRPr="00080272" w:rsidRDefault="00080272" w:rsidP="00080272">
      <w:pPr>
        <w:jc w:val="both"/>
        <w:rPr>
          <w:rFonts w:ascii="Times New Roman" w:hAnsi="Times New Roman" w:cs="Times New Roman"/>
          <w:sz w:val="28"/>
          <w:szCs w:val="28"/>
          <w:lang w:val="ru-RU"/>
        </w:rPr>
      </w:pPr>
      <w:r w:rsidRPr="00080272">
        <w:rPr>
          <w:rFonts w:ascii="Times New Roman" w:hAnsi="Times New Roman" w:cs="Times New Roman"/>
          <w:sz w:val="28"/>
          <w:szCs w:val="28"/>
          <w:lang w:val="ru-RU"/>
        </w:rP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Программа по информатике является основой для составления авторских учебных программ, тематического планирования курса учителем.</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Целями изучения информатики на уровне основного общего образования являются:</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Информатика в основном общем образовании отражает:</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основные области применения информатики, прежде всего информационные технологии, управление и социальную сферу;</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междисциплинарный характер информатики и информационной деятельности.</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Основные задачи учебного предмета «Информатика» – сформировать у обучающихся:</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7C7305" w:rsidRDefault="00080272" w:rsidP="00080272">
      <w:pPr>
        <w:jc w:val="both"/>
        <w:rPr>
          <w:rFonts w:ascii="Times New Roman" w:hAnsi="Times New Roman" w:cs="Times New Roman"/>
          <w:sz w:val="28"/>
          <w:szCs w:val="28"/>
          <w:lang w:val="ru-RU"/>
        </w:rPr>
      </w:pPr>
      <w:r w:rsidRPr="00080272">
        <w:rPr>
          <w:rFonts w:ascii="Times New Roman" w:hAnsi="Times New Roman" w:cs="Times New Roman"/>
          <w:sz w:val="28"/>
          <w:szCs w:val="28"/>
          <w:lang w:val="ru-RU"/>
        </w:rPr>
        <w:t>базовые знания об информационном моделировании, в том числе о математическом моделировании;</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знание основных алгоритмических структур и умение применять эти знания для построения алгоритмов решения задач по их математическим моделям;</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умения и навыки составления простых программ по построенному алгоритму на одном из языков программирования высокого уровня;</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r w:rsidRPr="00080272">
        <w:rPr>
          <w:rFonts w:ascii="Times New Roman" w:hAnsi="Times New Roman" w:cs="Times New Roman"/>
          <w:sz w:val="28"/>
          <w:szCs w:val="28"/>
          <w:lang w:val="ru-RU"/>
        </w:rPr>
        <w:br/>
      </w:r>
      <w:r w:rsidRPr="00080272">
        <w:rPr>
          <w:rFonts w:ascii="Times New Roman" w:hAnsi="Times New Roman" w:cs="Times New Roman"/>
          <w:sz w:val="28"/>
          <w:szCs w:val="28"/>
          <w:lang w:val="ru-RU"/>
        </w:rPr>
        <w:b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r w:rsidR="007C7305" w:rsidRPr="00080272">
        <w:rPr>
          <w:rFonts w:ascii="Times New Roman" w:hAnsi="Times New Roman" w:cs="Times New Roman"/>
          <w:sz w:val="28"/>
          <w:szCs w:val="28"/>
          <w:lang w:val="ru-RU"/>
        </w:rPr>
        <w:t xml:space="preserve"> </w:t>
      </w:r>
      <w:r w:rsidRPr="00080272">
        <w:rPr>
          <w:rFonts w:ascii="Times New Roman" w:hAnsi="Times New Roman" w:cs="Times New Roman"/>
          <w:sz w:val="28"/>
          <w:szCs w:val="28"/>
          <w:lang w:val="ru-RU"/>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r w:rsidR="007C7305" w:rsidRPr="00080272">
        <w:rPr>
          <w:rFonts w:ascii="Times New Roman" w:hAnsi="Times New Roman" w:cs="Times New Roman"/>
          <w:sz w:val="28"/>
          <w:szCs w:val="28"/>
          <w:lang w:val="ru-RU"/>
        </w:rPr>
        <w:t xml:space="preserve"> </w:t>
      </w:r>
      <w:r w:rsidRPr="00080272">
        <w:rPr>
          <w:rFonts w:ascii="Times New Roman" w:hAnsi="Times New Roman" w:cs="Times New Roman"/>
          <w:sz w:val="28"/>
          <w:szCs w:val="28"/>
          <w:lang w:val="ru-RU"/>
        </w:rPr>
        <w:t>цифровая грамотность;</w:t>
      </w:r>
      <w:r w:rsidR="007C7305" w:rsidRPr="00080272">
        <w:rPr>
          <w:rFonts w:ascii="Times New Roman" w:hAnsi="Times New Roman" w:cs="Times New Roman"/>
          <w:sz w:val="28"/>
          <w:szCs w:val="28"/>
          <w:lang w:val="ru-RU"/>
        </w:rPr>
        <w:t xml:space="preserve"> </w:t>
      </w:r>
      <w:r w:rsidRPr="00080272">
        <w:rPr>
          <w:rFonts w:ascii="Times New Roman" w:hAnsi="Times New Roman" w:cs="Times New Roman"/>
          <w:sz w:val="28"/>
          <w:szCs w:val="28"/>
          <w:lang w:val="ru-RU"/>
        </w:rPr>
        <w:t>теоретические основы информатики;</w:t>
      </w:r>
      <w:r w:rsidR="007C7305" w:rsidRPr="00080272">
        <w:rPr>
          <w:rFonts w:ascii="Times New Roman" w:hAnsi="Times New Roman" w:cs="Times New Roman"/>
          <w:sz w:val="28"/>
          <w:szCs w:val="28"/>
          <w:lang w:val="ru-RU"/>
        </w:rPr>
        <w:t xml:space="preserve"> </w:t>
      </w:r>
      <w:r w:rsidRPr="00080272">
        <w:rPr>
          <w:rFonts w:ascii="Times New Roman" w:hAnsi="Times New Roman" w:cs="Times New Roman"/>
          <w:sz w:val="28"/>
          <w:szCs w:val="28"/>
          <w:lang w:val="ru-RU"/>
        </w:rPr>
        <w:t>алгоритмы и программирование;</w:t>
      </w:r>
      <w:r w:rsidR="007C7305" w:rsidRPr="00080272">
        <w:rPr>
          <w:rFonts w:ascii="Times New Roman" w:hAnsi="Times New Roman" w:cs="Times New Roman"/>
          <w:sz w:val="28"/>
          <w:szCs w:val="28"/>
          <w:lang w:val="ru-RU"/>
        </w:rPr>
        <w:t xml:space="preserve"> </w:t>
      </w:r>
      <w:r w:rsidRPr="00080272">
        <w:rPr>
          <w:rFonts w:ascii="Times New Roman" w:hAnsi="Times New Roman" w:cs="Times New Roman"/>
          <w:sz w:val="28"/>
          <w:szCs w:val="28"/>
          <w:lang w:val="ru-RU"/>
        </w:rPr>
        <w:t>информационные технологии.</w:t>
      </w:r>
      <w:r w:rsidR="007C7305" w:rsidRPr="00080272">
        <w:rPr>
          <w:rFonts w:ascii="Times New Roman" w:hAnsi="Times New Roman" w:cs="Times New Roman"/>
          <w:sz w:val="28"/>
          <w:szCs w:val="28"/>
          <w:lang w:val="ru-RU"/>
        </w:rPr>
        <w:t xml:space="preserve"> </w:t>
      </w:r>
    </w:p>
    <w:p w:rsidR="00080272" w:rsidRPr="00080272" w:rsidRDefault="00080272" w:rsidP="00080272">
      <w:pPr>
        <w:jc w:val="both"/>
        <w:rPr>
          <w:rFonts w:ascii="Times New Roman" w:hAnsi="Times New Roman" w:cs="Times New Roman"/>
          <w:sz w:val="28"/>
          <w:szCs w:val="28"/>
          <w:lang w:val="ru-RU"/>
        </w:rPr>
      </w:pPr>
      <w:r w:rsidRPr="00080272">
        <w:rPr>
          <w:rFonts w:ascii="Times New Roman" w:hAnsi="Times New Roman" w:cs="Times New Roman"/>
          <w:sz w:val="28"/>
          <w:szCs w:val="28"/>
          <w:lang w:val="ru-RU"/>
        </w:rPr>
        <w:t>‌На изучение информатики на базовом уровне отводится 102 часа: в 7 классе – 34 часа (1 час в неделю), в 8 классе – 34 часа (1 час в неделю), в 9 классе – 34 часа (1 час в неделю).‌</w:t>
      </w:r>
    </w:p>
    <w:p w:rsidR="00E00E61" w:rsidRPr="00386C73" w:rsidRDefault="00386C73" w:rsidP="00386C73">
      <w:pPr>
        <w:spacing w:after="0" w:line="360" w:lineRule="auto"/>
        <w:ind w:firstLine="600"/>
        <w:jc w:val="both"/>
        <w:rPr>
          <w:rFonts w:ascii="Times New Roman" w:hAnsi="Times New Roman" w:cs="Times New Roman"/>
          <w:b/>
          <w:color w:val="000000"/>
          <w:sz w:val="28"/>
          <w:szCs w:val="28"/>
          <w:u w:val="single"/>
          <w:lang w:val="ru-RU"/>
        </w:rPr>
      </w:pPr>
      <w:r>
        <w:rPr>
          <w:rFonts w:ascii="Times New Roman" w:hAnsi="Times New Roman" w:cs="Times New Roman"/>
          <w:b/>
          <w:color w:val="000000"/>
          <w:sz w:val="28"/>
          <w:szCs w:val="28"/>
          <w:u w:val="single"/>
          <w:lang w:val="ru-RU"/>
        </w:rPr>
        <w:t>БИОЛОГИЯ</w:t>
      </w:r>
    </w:p>
    <w:p w:rsidR="00E00E61" w:rsidRPr="00386C73" w:rsidRDefault="00E00E61" w:rsidP="00386C73">
      <w:pPr>
        <w:spacing w:after="0" w:line="360" w:lineRule="auto"/>
        <w:ind w:firstLine="600"/>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00E61" w:rsidRPr="00386C73" w:rsidRDefault="00E00E61" w:rsidP="00386C73">
      <w:pPr>
        <w:spacing w:after="0" w:line="360" w:lineRule="auto"/>
        <w:ind w:firstLine="600"/>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E00E61" w:rsidRPr="00386C73" w:rsidRDefault="00E00E61" w:rsidP="00386C73">
      <w:pPr>
        <w:spacing w:after="0" w:line="360" w:lineRule="auto"/>
        <w:ind w:firstLine="600"/>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00E61" w:rsidRPr="00386C73" w:rsidRDefault="00E00E61" w:rsidP="003C33F6">
      <w:pPr>
        <w:spacing w:after="0" w:line="360" w:lineRule="auto"/>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00E61" w:rsidRPr="00386C73" w:rsidRDefault="00E00E61" w:rsidP="003C33F6">
      <w:pPr>
        <w:spacing w:after="0" w:line="360" w:lineRule="auto"/>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E00E61" w:rsidRPr="00386C73" w:rsidRDefault="00E00E61" w:rsidP="003C33F6">
      <w:pPr>
        <w:spacing w:after="0" w:line="360" w:lineRule="auto"/>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Целями изучения биологии на уровне основного общего образования являются:</w:t>
      </w:r>
    </w:p>
    <w:p w:rsidR="00E00E61" w:rsidRPr="00386C73" w:rsidRDefault="00E00E61" w:rsidP="003C33F6">
      <w:pPr>
        <w:spacing w:after="0" w:line="360" w:lineRule="auto"/>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формирование системы знаний о признаках и процессах жизнедеятельности биологических систем разного уровня организации;</w:t>
      </w:r>
    </w:p>
    <w:p w:rsidR="00E00E61" w:rsidRPr="00386C73" w:rsidRDefault="00E00E61" w:rsidP="003C33F6">
      <w:pPr>
        <w:spacing w:after="0" w:line="360" w:lineRule="auto"/>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E00E61" w:rsidRPr="00386C73" w:rsidRDefault="00E00E61" w:rsidP="003C33F6">
      <w:pPr>
        <w:spacing w:after="0" w:line="360" w:lineRule="auto"/>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формирование умений применять методы биологической науки для изучения биологических систем, в том числе организма человека;</w:t>
      </w:r>
    </w:p>
    <w:p w:rsidR="00E00E61" w:rsidRPr="00386C73" w:rsidRDefault="00E00E61" w:rsidP="003C33F6">
      <w:pPr>
        <w:spacing w:after="0" w:line="360" w:lineRule="auto"/>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00E61" w:rsidRPr="00386C73" w:rsidRDefault="00E00E61" w:rsidP="003C33F6">
      <w:pPr>
        <w:spacing w:after="0" w:line="360" w:lineRule="auto"/>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00E61" w:rsidRPr="00386C73" w:rsidRDefault="00E00E61" w:rsidP="003C33F6">
      <w:pPr>
        <w:spacing w:after="0" w:line="360" w:lineRule="auto"/>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формирование экологической культуры в целях сохранения собственного здоровья и охраны окружающей среды.</w:t>
      </w:r>
    </w:p>
    <w:p w:rsidR="00E00E61" w:rsidRPr="00386C73" w:rsidRDefault="00E00E61" w:rsidP="003C33F6">
      <w:pPr>
        <w:spacing w:after="0" w:line="360" w:lineRule="auto"/>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Достижение целей программы по биологии обеспечивается решением следующих задач:</w:t>
      </w:r>
    </w:p>
    <w:p w:rsidR="00E00E61" w:rsidRPr="00386C73" w:rsidRDefault="00E00E61" w:rsidP="003C33F6">
      <w:pPr>
        <w:spacing w:after="0" w:line="360" w:lineRule="auto"/>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 xml:space="preserve">приобретение обучающимися знаний о живой природе, закономерностях строения, жизнедеятельности и </w:t>
      </w:r>
      <w:proofErr w:type="spellStart"/>
      <w:r w:rsidRPr="00386C73">
        <w:rPr>
          <w:rFonts w:ascii="Times New Roman" w:hAnsi="Times New Roman" w:cs="Times New Roman"/>
          <w:color w:val="000000"/>
          <w:sz w:val="28"/>
          <w:szCs w:val="28"/>
          <w:lang w:val="ru-RU"/>
        </w:rPr>
        <w:t>средообразующей</w:t>
      </w:r>
      <w:proofErr w:type="spellEnd"/>
      <w:r w:rsidRPr="00386C73">
        <w:rPr>
          <w:rFonts w:ascii="Times New Roman" w:hAnsi="Times New Roman" w:cs="Times New Roman"/>
          <w:color w:val="000000"/>
          <w:sz w:val="28"/>
          <w:szCs w:val="28"/>
          <w:lang w:val="ru-RU"/>
        </w:rPr>
        <w:t xml:space="preserve"> роли организмов, человеке как биосоциальном существе, о роли биологической науки в практической деятельности людей;</w:t>
      </w:r>
    </w:p>
    <w:p w:rsidR="00E00E61" w:rsidRPr="00386C73" w:rsidRDefault="00E00E61" w:rsidP="003C33F6">
      <w:pPr>
        <w:spacing w:after="0" w:line="360" w:lineRule="auto"/>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00E61" w:rsidRPr="00386C73" w:rsidRDefault="00E00E61" w:rsidP="003C33F6">
      <w:pPr>
        <w:spacing w:after="0" w:line="360" w:lineRule="auto"/>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00E61" w:rsidRPr="00386C73" w:rsidRDefault="00E00E61" w:rsidP="003C33F6">
      <w:pPr>
        <w:spacing w:after="0" w:line="360" w:lineRule="auto"/>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E00E61" w:rsidRPr="00386C73" w:rsidRDefault="00E00E61" w:rsidP="003C33F6">
      <w:pPr>
        <w:spacing w:after="0" w:line="360" w:lineRule="auto"/>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w:t>
      </w:r>
      <w:bookmarkStart w:id="0" w:name="3b562cd9-1b1f-4c62-99a2-3c330cdcc105"/>
      <w:r w:rsidRPr="00386C73">
        <w:rPr>
          <w:rFonts w:ascii="Times New Roman" w:hAnsi="Times New Roman" w:cs="Times New Roman"/>
          <w:color w:val="000000"/>
          <w:sz w:val="28"/>
          <w:szCs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0"/>
      <w:r w:rsidRPr="00386C73">
        <w:rPr>
          <w:rFonts w:ascii="Times New Roman" w:hAnsi="Times New Roman" w:cs="Times New Roman"/>
          <w:color w:val="000000"/>
          <w:sz w:val="28"/>
          <w:szCs w:val="28"/>
          <w:lang w:val="ru-RU"/>
        </w:rPr>
        <w:t>‌‌</w:t>
      </w:r>
    </w:p>
    <w:p w:rsidR="00E00E61" w:rsidRPr="00386C73" w:rsidRDefault="00E00E61" w:rsidP="00386C73">
      <w:pPr>
        <w:spacing w:after="0" w:line="360" w:lineRule="auto"/>
        <w:ind w:firstLine="600"/>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536B9B" w:rsidRDefault="00536B9B" w:rsidP="00386C73">
      <w:pPr>
        <w:spacing w:line="360" w:lineRule="auto"/>
        <w:jc w:val="both"/>
        <w:rPr>
          <w:rFonts w:ascii="Times New Roman" w:hAnsi="Times New Roman" w:cs="Times New Roman"/>
          <w:b/>
          <w:sz w:val="28"/>
          <w:szCs w:val="28"/>
          <w:u w:val="single"/>
          <w:lang w:val="ru-RU"/>
        </w:rPr>
      </w:pPr>
    </w:p>
    <w:p w:rsidR="00E00E61" w:rsidRPr="00386C73" w:rsidRDefault="00386C73" w:rsidP="00386C73">
      <w:pPr>
        <w:spacing w:line="360" w:lineRule="auto"/>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ГЕОГРАФИЯ</w:t>
      </w:r>
    </w:p>
    <w:p w:rsidR="00E00E61" w:rsidRPr="00386C73" w:rsidRDefault="00E00E61" w:rsidP="00386C73">
      <w:pPr>
        <w:spacing w:after="0" w:line="360" w:lineRule="auto"/>
        <w:ind w:firstLine="600"/>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E00E61" w:rsidRPr="00386C73" w:rsidRDefault="00E00E61" w:rsidP="00386C73">
      <w:pPr>
        <w:spacing w:after="0" w:line="360" w:lineRule="auto"/>
        <w:ind w:firstLine="600"/>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E00E61" w:rsidRPr="00386C73" w:rsidRDefault="00E00E61" w:rsidP="00386C73">
      <w:pPr>
        <w:spacing w:after="0" w:line="360" w:lineRule="auto"/>
        <w:ind w:left="120"/>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386C73">
        <w:rPr>
          <w:rFonts w:ascii="Times New Roman" w:hAnsi="Times New Roman" w:cs="Times New Roman"/>
          <w:color w:val="000000"/>
          <w:sz w:val="28"/>
          <w:szCs w:val="28"/>
          <w:lang w:val="ru-RU"/>
        </w:rPr>
        <w:t>межпредметных</w:t>
      </w:r>
      <w:proofErr w:type="spellEnd"/>
      <w:r w:rsidRPr="00386C73">
        <w:rPr>
          <w:rFonts w:ascii="Times New Roman" w:hAnsi="Times New Roman" w:cs="Times New Roman"/>
          <w:color w:val="000000"/>
          <w:sz w:val="28"/>
          <w:szCs w:val="28"/>
          <w:lang w:val="ru-RU"/>
        </w:rPr>
        <w:t xml:space="preserve"> и </w:t>
      </w:r>
      <w:proofErr w:type="spellStart"/>
      <w:r w:rsidRPr="00386C73">
        <w:rPr>
          <w:rFonts w:ascii="Times New Roman" w:hAnsi="Times New Roman" w:cs="Times New Roman"/>
          <w:color w:val="000000"/>
          <w:sz w:val="28"/>
          <w:szCs w:val="28"/>
          <w:lang w:val="ru-RU"/>
        </w:rPr>
        <w:t>внутрипредметных</w:t>
      </w:r>
      <w:proofErr w:type="spellEnd"/>
      <w:r w:rsidRPr="00386C73">
        <w:rPr>
          <w:rFonts w:ascii="Times New Roman" w:hAnsi="Times New Roman" w:cs="Times New Roman"/>
          <w:color w:val="000000"/>
          <w:sz w:val="28"/>
          <w:szCs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E00E61" w:rsidRPr="00386C73" w:rsidRDefault="00E00E61" w:rsidP="00386C73">
      <w:pPr>
        <w:spacing w:after="0" w:line="360" w:lineRule="auto"/>
        <w:ind w:firstLine="600"/>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E00E61" w:rsidRPr="00386C73" w:rsidRDefault="00E00E61" w:rsidP="00386C73">
      <w:pPr>
        <w:spacing w:after="0" w:line="360" w:lineRule="auto"/>
        <w:ind w:firstLine="600"/>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E00E61" w:rsidRPr="00386C73" w:rsidRDefault="00E00E61" w:rsidP="00386C73">
      <w:pPr>
        <w:spacing w:after="0" w:line="360" w:lineRule="auto"/>
        <w:ind w:firstLine="600"/>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E00E61" w:rsidRPr="00386C73" w:rsidRDefault="00E00E61" w:rsidP="00386C73">
      <w:pPr>
        <w:spacing w:after="0" w:line="360" w:lineRule="auto"/>
        <w:ind w:firstLine="600"/>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E00E61" w:rsidRPr="00386C73" w:rsidRDefault="00E00E61" w:rsidP="00386C73">
      <w:pPr>
        <w:spacing w:after="0" w:line="360" w:lineRule="auto"/>
        <w:ind w:left="120"/>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Учебным планом на изучение географии отводится 272 часа: по одному часу в неделю в 5 и 6 классах и по 2 часа в 7, 8 и 9 классах.</w:t>
      </w:r>
    </w:p>
    <w:p w:rsidR="003C33F6" w:rsidRDefault="003C33F6" w:rsidP="00386C73">
      <w:pPr>
        <w:spacing w:after="0" w:line="360" w:lineRule="auto"/>
        <w:ind w:firstLine="709"/>
        <w:jc w:val="both"/>
        <w:rPr>
          <w:rFonts w:ascii="Times New Roman" w:hAnsi="Times New Roman" w:cs="Times New Roman"/>
          <w:b/>
          <w:sz w:val="28"/>
          <w:szCs w:val="28"/>
          <w:u w:val="single"/>
          <w:lang w:val="ru-RU"/>
        </w:rPr>
      </w:pPr>
    </w:p>
    <w:p w:rsidR="00F12C76" w:rsidRPr="00386C73" w:rsidRDefault="00386C73" w:rsidP="00386C73">
      <w:pPr>
        <w:spacing w:after="0" w:line="360" w:lineRule="auto"/>
        <w:ind w:firstLine="709"/>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ХИМИЯ</w:t>
      </w:r>
    </w:p>
    <w:p w:rsidR="00E00E61" w:rsidRPr="00386C73" w:rsidRDefault="00E00E61" w:rsidP="00386C73">
      <w:pPr>
        <w:spacing w:after="0" w:line="360" w:lineRule="auto"/>
        <w:ind w:firstLine="600"/>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E00E61" w:rsidRPr="00386C73" w:rsidRDefault="00E00E61" w:rsidP="00386C73">
      <w:pPr>
        <w:spacing w:after="0" w:line="360" w:lineRule="auto"/>
        <w:ind w:firstLine="600"/>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 xml:space="preserve">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w:t>
      </w:r>
      <w:proofErr w:type="spellStart"/>
      <w:r w:rsidRPr="00386C73">
        <w:rPr>
          <w:rFonts w:ascii="Times New Roman" w:hAnsi="Times New Roman" w:cs="Times New Roman"/>
          <w:color w:val="000000"/>
          <w:sz w:val="28"/>
          <w:szCs w:val="28"/>
          <w:lang w:val="ru-RU"/>
        </w:rPr>
        <w:t>межпредметных</w:t>
      </w:r>
      <w:proofErr w:type="spellEnd"/>
      <w:r w:rsidRPr="00386C73">
        <w:rPr>
          <w:rFonts w:ascii="Times New Roman" w:hAnsi="Times New Roman" w:cs="Times New Roman"/>
          <w:color w:val="000000"/>
          <w:sz w:val="28"/>
          <w:szCs w:val="28"/>
          <w:lang w:val="ru-RU"/>
        </w:rPr>
        <w:t xml:space="preserve"> и </w:t>
      </w:r>
      <w:proofErr w:type="spellStart"/>
      <w:r w:rsidRPr="00386C73">
        <w:rPr>
          <w:rFonts w:ascii="Times New Roman" w:hAnsi="Times New Roman" w:cs="Times New Roman"/>
          <w:color w:val="000000"/>
          <w:sz w:val="28"/>
          <w:szCs w:val="28"/>
          <w:lang w:val="ru-RU"/>
        </w:rPr>
        <w:t>внутрипредметных</w:t>
      </w:r>
      <w:proofErr w:type="spellEnd"/>
      <w:r w:rsidRPr="00386C73">
        <w:rPr>
          <w:rFonts w:ascii="Times New Roman" w:hAnsi="Times New Roman" w:cs="Times New Roman"/>
          <w:color w:val="000000"/>
          <w:sz w:val="28"/>
          <w:szCs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E00E61" w:rsidRPr="00386C73" w:rsidRDefault="00E00E61" w:rsidP="00386C73">
      <w:pPr>
        <w:spacing w:after="0" w:line="360" w:lineRule="auto"/>
        <w:ind w:firstLine="600"/>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E00E61" w:rsidRPr="00386C73" w:rsidRDefault="00E00E61" w:rsidP="00386C73">
      <w:pPr>
        <w:spacing w:after="0" w:line="360" w:lineRule="auto"/>
        <w:ind w:firstLine="600"/>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E00E61" w:rsidRPr="00386C73" w:rsidRDefault="00E00E61" w:rsidP="00386C73">
      <w:pPr>
        <w:spacing w:after="0" w:line="360" w:lineRule="auto"/>
        <w:ind w:firstLine="600"/>
        <w:jc w:val="both"/>
        <w:rPr>
          <w:rFonts w:ascii="Times New Roman" w:hAnsi="Times New Roman" w:cs="Times New Roman"/>
          <w:sz w:val="28"/>
          <w:szCs w:val="28"/>
          <w:lang w:val="ru-RU"/>
        </w:rPr>
      </w:pPr>
      <w:r w:rsidRPr="00386C73">
        <w:rPr>
          <w:rFonts w:ascii="Times New Roman" w:hAnsi="Times New Roman" w:cs="Times New Roman"/>
          <w:color w:val="000000"/>
          <w:sz w:val="28"/>
          <w:szCs w:val="28"/>
          <w:lang w:val="ru-RU"/>
        </w:rPr>
        <w:t>​‌</w:t>
      </w:r>
      <w:bookmarkStart w:id="1" w:name="9012e5c9-2e66-40e9-9799-caf6f2595164"/>
      <w:r w:rsidRPr="00386C73">
        <w:rPr>
          <w:rFonts w:ascii="Times New Roman" w:hAnsi="Times New Roman" w:cs="Times New Roman"/>
          <w:color w:val="000000"/>
          <w:sz w:val="28"/>
          <w:szCs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1"/>
      <w:r w:rsidRPr="00386C73">
        <w:rPr>
          <w:rFonts w:ascii="Times New Roman" w:hAnsi="Times New Roman" w:cs="Times New Roman"/>
          <w:color w:val="000000"/>
          <w:sz w:val="28"/>
          <w:szCs w:val="28"/>
          <w:lang w:val="ru-RU"/>
        </w:rPr>
        <w:t>‌‌</w:t>
      </w:r>
    </w:p>
    <w:p w:rsidR="004959A8" w:rsidRPr="00386C73" w:rsidRDefault="00E00E61" w:rsidP="00386C73">
      <w:pPr>
        <w:spacing w:after="0" w:line="360" w:lineRule="auto"/>
        <w:ind w:left="120"/>
        <w:jc w:val="both"/>
        <w:rPr>
          <w:rFonts w:ascii="Times New Roman" w:hAnsi="Times New Roman" w:cs="Times New Roman"/>
          <w:color w:val="000000"/>
          <w:sz w:val="28"/>
          <w:szCs w:val="28"/>
          <w:lang w:val="ru-RU"/>
        </w:rPr>
      </w:pPr>
      <w:r w:rsidRPr="00386C73">
        <w:rPr>
          <w:rFonts w:ascii="Times New Roman" w:hAnsi="Times New Roman" w:cs="Times New Roman"/>
          <w:color w:val="000000"/>
          <w:sz w:val="28"/>
          <w:szCs w:val="28"/>
          <w:lang w:val="ru-RU"/>
        </w:rPr>
        <w:t>​‌</w:t>
      </w:r>
    </w:p>
    <w:p w:rsidR="003C33F6" w:rsidRDefault="003C33F6" w:rsidP="00386C73">
      <w:pPr>
        <w:spacing w:after="0" w:line="360" w:lineRule="auto"/>
        <w:ind w:left="120"/>
        <w:jc w:val="both"/>
        <w:rPr>
          <w:rFonts w:ascii="Times New Roman" w:hAnsi="Times New Roman" w:cs="Times New Roman"/>
          <w:b/>
          <w:color w:val="000000"/>
          <w:sz w:val="28"/>
          <w:szCs w:val="28"/>
          <w:u w:val="single"/>
          <w:lang w:val="ru-RU"/>
        </w:rPr>
      </w:pPr>
    </w:p>
    <w:p w:rsidR="003C33F6" w:rsidRDefault="003C33F6" w:rsidP="00386C73">
      <w:pPr>
        <w:spacing w:after="0" w:line="360" w:lineRule="auto"/>
        <w:ind w:left="120"/>
        <w:jc w:val="both"/>
        <w:rPr>
          <w:rFonts w:ascii="Times New Roman" w:hAnsi="Times New Roman" w:cs="Times New Roman"/>
          <w:b/>
          <w:color w:val="000000"/>
          <w:sz w:val="28"/>
          <w:szCs w:val="28"/>
          <w:u w:val="single"/>
          <w:lang w:val="ru-RU"/>
        </w:rPr>
      </w:pPr>
    </w:p>
    <w:p w:rsidR="00AF604E" w:rsidRPr="00386C73" w:rsidRDefault="00AF604E" w:rsidP="00386C73">
      <w:pPr>
        <w:spacing w:after="0" w:line="360" w:lineRule="auto"/>
        <w:ind w:left="120"/>
        <w:jc w:val="both"/>
        <w:rPr>
          <w:rFonts w:ascii="Times New Roman" w:hAnsi="Times New Roman" w:cs="Times New Roman"/>
          <w:b/>
          <w:sz w:val="28"/>
          <w:szCs w:val="28"/>
          <w:u w:val="single"/>
          <w:lang w:val="ru-RU"/>
        </w:rPr>
      </w:pPr>
      <w:r w:rsidRPr="00386C73">
        <w:rPr>
          <w:rFonts w:ascii="Times New Roman" w:hAnsi="Times New Roman" w:cs="Times New Roman"/>
          <w:b/>
          <w:color w:val="000000"/>
          <w:sz w:val="28"/>
          <w:szCs w:val="28"/>
          <w:u w:val="single"/>
          <w:lang w:val="ru-RU"/>
        </w:rPr>
        <w:t>ТЕХНОЛОГИЯ</w:t>
      </w:r>
    </w:p>
    <w:p w:rsidR="00AF604E" w:rsidRPr="00386C73" w:rsidRDefault="00AF604E" w:rsidP="00386C73">
      <w:pPr>
        <w:pStyle w:val="a3"/>
        <w:spacing w:before="271" w:line="360" w:lineRule="auto"/>
        <w:ind w:right="129"/>
      </w:pPr>
      <w:r w:rsidRPr="00386C73">
        <w:t>Рабочая программа по учебному предмету «Технология» (предметная</w:t>
      </w:r>
      <w:r w:rsidRPr="00386C73">
        <w:rPr>
          <w:spacing w:val="1"/>
        </w:rPr>
        <w:t xml:space="preserve"> </w:t>
      </w:r>
      <w:r w:rsidRPr="00386C73">
        <w:t>область «Технология») (далее соответственно – программа по технологии,</w:t>
      </w:r>
      <w:r w:rsidRPr="00386C73">
        <w:rPr>
          <w:spacing w:val="1"/>
        </w:rPr>
        <w:t xml:space="preserve"> </w:t>
      </w:r>
      <w:r w:rsidRPr="00386C73">
        <w:t>технология)</w:t>
      </w:r>
      <w:r w:rsidRPr="00386C73">
        <w:rPr>
          <w:spacing w:val="1"/>
        </w:rPr>
        <w:t xml:space="preserve"> </w:t>
      </w:r>
      <w:r w:rsidRPr="00386C73">
        <w:t>включает</w:t>
      </w:r>
      <w:r w:rsidRPr="00386C73">
        <w:rPr>
          <w:spacing w:val="1"/>
        </w:rPr>
        <w:t xml:space="preserve"> </w:t>
      </w:r>
      <w:r w:rsidRPr="00386C73">
        <w:t>пояснительную</w:t>
      </w:r>
      <w:r w:rsidRPr="00386C73">
        <w:rPr>
          <w:spacing w:val="1"/>
        </w:rPr>
        <w:t xml:space="preserve"> </w:t>
      </w:r>
      <w:r w:rsidRPr="00386C73">
        <w:t>записку,</w:t>
      </w:r>
      <w:r w:rsidRPr="00386C73">
        <w:rPr>
          <w:spacing w:val="1"/>
        </w:rPr>
        <w:t xml:space="preserve"> </w:t>
      </w:r>
      <w:r w:rsidRPr="00386C73">
        <w:t>содержание</w:t>
      </w:r>
      <w:r w:rsidRPr="00386C73">
        <w:rPr>
          <w:spacing w:val="1"/>
        </w:rPr>
        <w:t xml:space="preserve"> </w:t>
      </w:r>
      <w:r w:rsidRPr="00386C73">
        <w:t>обучения,</w:t>
      </w:r>
      <w:r w:rsidRPr="00386C73">
        <w:rPr>
          <w:spacing w:val="1"/>
        </w:rPr>
        <w:t xml:space="preserve"> </w:t>
      </w:r>
      <w:r w:rsidRPr="00386C73">
        <w:t>планируемые</w:t>
      </w:r>
      <w:r w:rsidRPr="00386C73">
        <w:rPr>
          <w:spacing w:val="-4"/>
        </w:rPr>
        <w:t xml:space="preserve"> </w:t>
      </w:r>
      <w:r w:rsidRPr="00386C73">
        <w:t>результаты</w:t>
      </w:r>
      <w:r w:rsidRPr="00386C73">
        <w:rPr>
          <w:spacing w:val="-1"/>
        </w:rPr>
        <w:t xml:space="preserve"> </w:t>
      </w:r>
      <w:r w:rsidRPr="00386C73">
        <w:t>освоения программы</w:t>
      </w:r>
      <w:r w:rsidRPr="00386C73">
        <w:rPr>
          <w:spacing w:val="-1"/>
        </w:rPr>
        <w:t xml:space="preserve"> </w:t>
      </w:r>
      <w:r w:rsidRPr="00386C73">
        <w:t>по</w:t>
      </w:r>
      <w:r w:rsidRPr="00386C73">
        <w:rPr>
          <w:spacing w:val="4"/>
        </w:rPr>
        <w:t xml:space="preserve"> </w:t>
      </w:r>
      <w:r w:rsidRPr="00386C73">
        <w:t>технологии.</w:t>
      </w:r>
    </w:p>
    <w:p w:rsidR="00AF604E" w:rsidRPr="00386C73" w:rsidRDefault="00AF604E" w:rsidP="00386C73">
      <w:pPr>
        <w:pStyle w:val="a3"/>
        <w:spacing w:before="1" w:line="360" w:lineRule="auto"/>
        <w:ind w:right="126"/>
      </w:pPr>
      <w:r w:rsidRPr="00386C73">
        <w:t>Программа</w:t>
      </w:r>
      <w:r w:rsidRPr="00386C73">
        <w:rPr>
          <w:spacing w:val="1"/>
        </w:rPr>
        <w:t xml:space="preserve"> </w:t>
      </w:r>
      <w:r w:rsidRPr="00386C73">
        <w:t>по</w:t>
      </w:r>
      <w:r w:rsidRPr="00386C73">
        <w:rPr>
          <w:spacing w:val="1"/>
        </w:rPr>
        <w:t xml:space="preserve"> </w:t>
      </w:r>
      <w:r w:rsidRPr="00386C73">
        <w:t>технологии</w:t>
      </w:r>
      <w:r w:rsidRPr="00386C73">
        <w:rPr>
          <w:spacing w:val="1"/>
        </w:rPr>
        <w:t xml:space="preserve"> </w:t>
      </w:r>
      <w:r w:rsidRPr="00386C73">
        <w:t>интегрирует</w:t>
      </w:r>
      <w:r w:rsidRPr="00386C73">
        <w:rPr>
          <w:spacing w:val="1"/>
        </w:rPr>
        <w:t xml:space="preserve"> </w:t>
      </w:r>
      <w:r w:rsidRPr="00386C73">
        <w:t>знания</w:t>
      </w:r>
      <w:r w:rsidRPr="00386C73">
        <w:rPr>
          <w:spacing w:val="1"/>
        </w:rPr>
        <w:t xml:space="preserve"> </w:t>
      </w:r>
      <w:r w:rsidRPr="00386C73">
        <w:t>по</w:t>
      </w:r>
      <w:r w:rsidRPr="00386C73">
        <w:rPr>
          <w:spacing w:val="1"/>
        </w:rPr>
        <w:t xml:space="preserve"> </w:t>
      </w:r>
      <w:r w:rsidRPr="00386C73">
        <w:t>разным</w:t>
      </w:r>
      <w:r w:rsidRPr="00386C73">
        <w:rPr>
          <w:spacing w:val="1"/>
        </w:rPr>
        <w:t xml:space="preserve"> </w:t>
      </w:r>
      <w:r w:rsidRPr="00386C73">
        <w:t>учебным</w:t>
      </w:r>
      <w:r w:rsidRPr="00386C73">
        <w:rPr>
          <w:spacing w:val="1"/>
        </w:rPr>
        <w:t xml:space="preserve"> </w:t>
      </w:r>
      <w:r w:rsidRPr="00386C73">
        <w:t>предметам и является одним из базовых для формирования у обучающихся</w:t>
      </w:r>
      <w:r w:rsidRPr="00386C73">
        <w:rPr>
          <w:spacing w:val="1"/>
        </w:rPr>
        <w:t xml:space="preserve"> </w:t>
      </w:r>
      <w:r w:rsidRPr="00386C73">
        <w:t>функциональной</w:t>
      </w:r>
      <w:r w:rsidRPr="00386C73">
        <w:rPr>
          <w:spacing w:val="1"/>
        </w:rPr>
        <w:t xml:space="preserve"> </w:t>
      </w:r>
      <w:r w:rsidRPr="00386C73">
        <w:t>грамотности,</w:t>
      </w:r>
      <w:r w:rsidRPr="00386C73">
        <w:rPr>
          <w:spacing w:val="1"/>
        </w:rPr>
        <w:t xml:space="preserve"> </w:t>
      </w:r>
      <w:r w:rsidRPr="00386C73">
        <w:t>технико-технологического,</w:t>
      </w:r>
      <w:r w:rsidRPr="00386C73">
        <w:rPr>
          <w:spacing w:val="1"/>
        </w:rPr>
        <w:t xml:space="preserve"> </w:t>
      </w:r>
      <w:r w:rsidRPr="00386C73">
        <w:t>проектного,</w:t>
      </w:r>
      <w:r w:rsidRPr="00386C73">
        <w:rPr>
          <w:spacing w:val="-67"/>
        </w:rPr>
        <w:t xml:space="preserve"> </w:t>
      </w:r>
      <w:r w:rsidRPr="00386C73">
        <w:t>креативного</w:t>
      </w:r>
      <w:r w:rsidRPr="00386C73">
        <w:rPr>
          <w:spacing w:val="-13"/>
        </w:rPr>
        <w:t xml:space="preserve"> </w:t>
      </w:r>
      <w:r w:rsidRPr="00386C73">
        <w:t>и</w:t>
      </w:r>
      <w:r w:rsidRPr="00386C73">
        <w:rPr>
          <w:spacing w:val="-15"/>
        </w:rPr>
        <w:t xml:space="preserve"> </w:t>
      </w:r>
      <w:r w:rsidRPr="00386C73">
        <w:t>критического</w:t>
      </w:r>
      <w:r w:rsidRPr="00386C73">
        <w:rPr>
          <w:spacing w:val="-13"/>
        </w:rPr>
        <w:t xml:space="preserve"> </w:t>
      </w:r>
      <w:r w:rsidRPr="00386C73">
        <w:t>мышления</w:t>
      </w:r>
      <w:r w:rsidRPr="00386C73">
        <w:rPr>
          <w:spacing w:val="-16"/>
        </w:rPr>
        <w:t xml:space="preserve"> </w:t>
      </w:r>
      <w:r w:rsidRPr="00386C73">
        <w:t>на</w:t>
      </w:r>
      <w:r w:rsidRPr="00386C73">
        <w:rPr>
          <w:spacing w:val="-14"/>
        </w:rPr>
        <w:t xml:space="preserve"> </w:t>
      </w:r>
      <w:r w:rsidRPr="00386C73">
        <w:t>основе</w:t>
      </w:r>
      <w:r w:rsidRPr="00386C73">
        <w:rPr>
          <w:spacing w:val="-16"/>
        </w:rPr>
        <w:t xml:space="preserve"> </w:t>
      </w:r>
      <w:r w:rsidRPr="00386C73">
        <w:t>практико-ориентированного</w:t>
      </w:r>
      <w:r w:rsidRPr="00386C73">
        <w:rPr>
          <w:spacing w:val="-67"/>
        </w:rPr>
        <w:t xml:space="preserve"> </w:t>
      </w:r>
      <w:r w:rsidRPr="00386C73">
        <w:t>обучения</w:t>
      </w:r>
      <w:r w:rsidRPr="00386C73">
        <w:rPr>
          <w:spacing w:val="-4"/>
        </w:rPr>
        <w:t xml:space="preserve"> </w:t>
      </w:r>
      <w:r w:rsidRPr="00386C73">
        <w:t>и</w:t>
      </w:r>
      <w:r w:rsidRPr="00386C73">
        <w:rPr>
          <w:spacing w:val="-4"/>
        </w:rPr>
        <w:t xml:space="preserve"> </w:t>
      </w:r>
      <w:r w:rsidRPr="00386C73">
        <w:t>системно-деятельностного</w:t>
      </w:r>
      <w:r w:rsidRPr="00386C73">
        <w:rPr>
          <w:spacing w:val="-5"/>
        </w:rPr>
        <w:t xml:space="preserve"> </w:t>
      </w:r>
      <w:r w:rsidRPr="00386C73">
        <w:t>подхода</w:t>
      </w:r>
      <w:r w:rsidRPr="00386C73">
        <w:rPr>
          <w:spacing w:val="-4"/>
        </w:rPr>
        <w:t xml:space="preserve"> </w:t>
      </w:r>
      <w:r w:rsidRPr="00386C73">
        <w:t>в</w:t>
      </w:r>
      <w:r w:rsidRPr="00386C73">
        <w:rPr>
          <w:spacing w:val="-7"/>
        </w:rPr>
        <w:t xml:space="preserve"> </w:t>
      </w:r>
      <w:r w:rsidRPr="00386C73">
        <w:t>реализации</w:t>
      </w:r>
      <w:r w:rsidRPr="00386C73">
        <w:rPr>
          <w:spacing w:val="-3"/>
        </w:rPr>
        <w:t xml:space="preserve"> </w:t>
      </w:r>
      <w:r w:rsidRPr="00386C73">
        <w:t>содержания.</w:t>
      </w:r>
    </w:p>
    <w:p w:rsidR="00AF604E" w:rsidRPr="00386C73" w:rsidRDefault="00AF604E" w:rsidP="00386C73">
      <w:pPr>
        <w:pStyle w:val="a3"/>
        <w:spacing w:line="360" w:lineRule="auto"/>
        <w:ind w:right="115"/>
      </w:pPr>
      <w:r w:rsidRPr="00386C73">
        <w:t>Программа</w:t>
      </w:r>
      <w:r w:rsidRPr="00386C73">
        <w:rPr>
          <w:spacing w:val="1"/>
        </w:rPr>
        <w:t xml:space="preserve"> </w:t>
      </w:r>
      <w:r w:rsidRPr="00386C73">
        <w:t>по</w:t>
      </w:r>
      <w:r w:rsidRPr="00386C73">
        <w:rPr>
          <w:spacing w:val="1"/>
        </w:rPr>
        <w:t xml:space="preserve"> </w:t>
      </w:r>
      <w:r w:rsidRPr="00386C73">
        <w:t>технологии</w:t>
      </w:r>
      <w:r w:rsidRPr="00386C73">
        <w:rPr>
          <w:spacing w:val="1"/>
        </w:rPr>
        <w:t xml:space="preserve"> </w:t>
      </w:r>
      <w:r w:rsidRPr="00386C73">
        <w:t>знакомит</w:t>
      </w:r>
      <w:r w:rsidRPr="00386C73">
        <w:rPr>
          <w:spacing w:val="1"/>
        </w:rPr>
        <w:t xml:space="preserve"> </w:t>
      </w:r>
      <w:r w:rsidRPr="00386C73">
        <w:t>обучающихся</w:t>
      </w:r>
      <w:r w:rsidRPr="00386C73">
        <w:rPr>
          <w:spacing w:val="1"/>
        </w:rPr>
        <w:t xml:space="preserve"> </w:t>
      </w:r>
      <w:r w:rsidRPr="00386C73">
        <w:t>с</w:t>
      </w:r>
      <w:r w:rsidRPr="00386C73">
        <w:rPr>
          <w:spacing w:val="1"/>
        </w:rPr>
        <w:t xml:space="preserve"> </w:t>
      </w:r>
      <w:r w:rsidRPr="00386C73">
        <w:t>различными</w:t>
      </w:r>
      <w:r w:rsidRPr="00386C73">
        <w:rPr>
          <w:spacing w:val="-67"/>
        </w:rPr>
        <w:t xml:space="preserve"> </w:t>
      </w:r>
      <w:r w:rsidRPr="00386C73">
        <w:t>технологиями,</w:t>
      </w:r>
      <w:r w:rsidRPr="00386C73">
        <w:rPr>
          <w:spacing w:val="1"/>
        </w:rPr>
        <w:t xml:space="preserve"> </w:t>
      </w:r>
      <w:r w:rsidRPr="00386C73">
        <w:t>в</w:t>
      </w:r>
      <w:r w:rsidRPr="00386C73">
        <w:rPr>
          <w:spacing w:val="1"/>
        </w:rPr>
        <w:t xml:space="preserve"> </w:t>
      </w:r>
      <w:r w:rsidRPr="00386C73">
        <w:t>том</w:t>
      </w:r>
      <w:r w:rsidRPr="00386C73">
        <w:rPr>
          <w:spacing w:val="1"/>
        </w:rPr>
        <w:t xml:space="preserve"> </w:t>
      </w:r>
      <w:r w:rsidRPr="00386C73">
        <w:t>числе</w:t>
      </w:r>
      <w:r w:rsidRPr="00386C73">
        <w:rPr>
          <w:spacing w:val="1"/>
        </w:rPr>
        <w:t xml:space="preserve"> </w:t>
      </w:r>
      <w:r w:rsidRPr="00386C73">
        <w:t>материальными,</w:t>
      </w:r>
      <w:r w:rsidRPr="00386C73">
        <w:rPr>
          <w:spacing w:val="1"/>
        </w:rPr>
        <w:t xml:space="preserve"> </w:t>
      </w:r>
      <w:r w:rsidRPr="00386C73">
        <w:t>информационными,</w:t>
      </w:r>
      <w:r w:rsidRPr="00386C73">
        <w:rPr>
          <w:spacing w:val="1"/>
        </w:rPr>
        <w:t xml:space="preserve"> </w:t>
      </w:r>
      <w:r w:rsidRPr="00386C73">
        <w:t>коммуникационными,</w:t>
      </w:r>
      <w:r w:rsidRPr="00386C73">
        <w:rPr>
          <w:spacing w:val="1"/>
        </w:rPr>
        <w:t xml:space="preserve"> </w:t>
      </w:r>
      <w:r w:rsidRPr="00386C73">
        <w:t>когнитивными,</w:t>
      </w:r>
      <w:r w:rsidRPr="00386C73">
        <w:rPr>
          <w:spacing w:val="1"/>
        </w:rPr>
        <w:t xml:space="preserve"> </w:t>
      </w:r>
      <w:r w:rsidRPr="00386C73">
        <w:t>социальными.</w:t>
      </w:r>
      <w:r w:rsidRPr="00386C73">
        <w:rPr>
          <w:spacing w:val="1"/>
        </w:rPr>
        <w:t xml:space="preserve"> </w:t>
      </w:r>
      <w:r w:rsidRPr="00386C73">
        <w:t>В</w:t>
      </w:r>
      <w:r w:rsidRPr="00386C73">
        <w:rPr>
          <w:spacing w:val="1"/>
        </w:rPr>
        <w:t xml:space="preserve"> </w:t>
      </w:r>
      <w:r w:rsidRPr="00386C73">
        <w:t>рамках</w:t>
      </w:r>
      <w:r w:rsidRPr="00386C73">
        <w:rPr>
          <w:spacing w:val="1"/>
        </w:rPr>
        <w:t xml:space="preserve"> </w:t>
      </w:r>
      <w:r w:rsidRPr="00386C73">
        <w:t>освоения</w:t>
      </w:r>
      <w:r w:rsidRPr="00386C73">
        <w:rPr>
          <w:spacing w:val="-67"/>
        </w:rPr>
        <w:t xml:space="preserve"> </w:t>
      </w:r>
      <w:r w:rsidRPr="00386C73">
        <w:rPr>
          <w:spacing w:val="-3"/>
        </w:rPr>
        <w:t>программы</w:t>
      </w:r>
      <w:r w:rsidRPr="00386C73">
        <w:rPr>
          <w:spacing w:val="-14"/>
        </w:rPr>
        <w:t xml:space="preserve"> </w:t>
      </w:r>
      <w:r w:rsidRPr="00386C73">
        <w:rPr>
          <w:spacing w:val="-2"/>
        </w:rPr>
        <w:t>по</w:t>
      </w:r>
      <w:r w:rsidRPr="00386C73">
        <w:rPr>
          <w:spacing w:val="-10"/>
        </w:rPr>
        <w:t xml:space="preserve"> </w:t>
      </w:r>
      <w:r w:rsidRPr="00386C73">
        <w:rPr>
          <w:spacing w:val="-2"/>
        </w:rPr>
        <w:t>технологии</w:t>
      </w:r>
      <w:r w:rsidRPr="00386C73">
        <w:rPr>
          <w:spacing w:val="-14"/>
        </w:rPr>
        <w:t xml:space="preserve"> </w:t>
      </w:r>
      <w:r w:rsidRPr="00386C73">
        <w:rPr>
          <w:spacing w:val="-2"/>
        </w:rPr>
        <w:t>происходит</w:t>
      </w:r>
      <w:r w:rsidRPr="00386C73">
        <w:rPr>
          <w:spacing w:val="-12"/>
        </w:rPr>
        <w:t xml:space="preserve"> </w:t>
      </w:r>
      <w:r w:rsidRPr="00386C73">
        <w:rPr>
          <w:spacing w:val="-2"/>
        </w:rPr>
        <w:t>приобретение</w:t>
      </w:r>
      <w:r w:rsidRPr="00386C73">
        <w:rPr>
          <w:spacing w:val="-11"/>
        </w:rPr>
        <w:t xml:space="preserve"> </w:t>
      </w:r>
      <w:r w:rsidRPr="00386C73">
        <w:rPr>
          <w:spacing w:val="-2"/>
        </w:rPr>
        <w:t>базовых</w:t>
      </w:r>
      <w:r w:rsidRPr="00386C73">
        <w:rPr>
          <w:spacing w:val="-14"/>
        </w:rPr>
        <w:t xml:space="preserve"> </w:t>
      </w:r>
      <w:r w:rsidRPr="00386C73">
        <w:rPr>
          <w:spacing w:val="-2"/>
        </w:rPr>
        <w:t>навыков</w:t>
      </w:r>
      <w:r w:rsidRPr="00386C73">
        <w:rPr>
          <w:spacing w:val="-15"/>
        </w:rPr>
        <w:t xml:space="preserve"> </w:t>
      </w:r>
      <w:r w:rsidRPr="00386C73">
        <w:rPr>
          <w:spacing w:val="-2"/>
        </w:rPr>
        <w:t>работы</w:t>
      </w:r>
      <w:r w:rsidRPr="00386C73">
        <w:rPr>
          <w:spacing w:val="-13"/>
        </w:rPr>
        <w:t xml:space="preserve"> </w:t>
      </w:r>
      <w:r w:rsidRPr="00386C73">
        <w:rPr>
          <w:spacing w:val="-2"/>
        </w:rPr>
        <w:t>с</w:t>
      </w:r>
      <w:r w:rsidRPr="00386C73">
        <w:rPr>
          <w:spacing w:val="-68"/>
        </w:rPr>
        <w:t xml:space="preserve"> </w:t>
      </w:r>
      <w:r w:rsidRPr="00386C73">
        <w:t>современным</w:t>
      </w:r>
      <w:r w:rsidRPr="00386C73">
        <w:rPr>
          <w:spacing w:val="1"/>
        </w:rPr>
        <w:t xml:space="preserve"> </w:t>
      </w:r>
      <w:r w:rsidRPr="00386C73">
        <w:t>технологичным</w:t>
      </w:r>
      <w:r w:rsidRPr="00386C73">
        <w:rPr>
          <w:spacing w:val="1"/>
        </w:rPr>
        <w:t xml:space="preserve"> </w:t>
      </w:r>
      <w:r w:rsidRPr="00386C73">
        <w:t>оборудованием,</w:t>
      </w:r>
      <w:r w:rsidRPr="00386C73">
        <w:rPr>
          <w:spacing w:val="1"/>
        </w:rPr>
        <w:t xml:space="preserve"> </w:t>
      </w:r>
      <w:r w:rsidRPr="00386C73">
        <w:t>освоение</w:t>
      </w:r>
      <w:r w:rsidRPr="00386C73">
        <w:rPr>
          <w:spacing w:val="1"/>
        </w:rPr>
        <w:t xml:space="preserve"> </w:t>
      </w:r>
      <w:r w:rsidRPr="00386C73">
        <w:t>современных</w:t>
      </w:r>
      <w:r w:rsidRPr="00386C73">
        <w:rPr>
          <w:spacing w:val="1"/>
        </w:rPr>
        <w:t xml:space="preserve"> </w:t>
      </w:r>
      <w:r w:rsidRPr="00386C73">
        <w:t>технологий, знакомство с миром профессий, самоопределение и ориентация</w:t>
      </w:r>
      <w:r w:rsidRPr="00386C73">
        <w:rPr>
          <w:spacing w:val="1"/>
        </w:rPr>
        <w:t xml:space="preserve"> </w:t>
      </w:r>
      <w:r w:rsidRPr="00386C73">
        <w:t>обучающихся</w:t>
      </w:r>
      <w:r w:rsidRPr="00386C73">
        <w:rPr>
          <w:spacing w:val="-9"/>
        </w:rPr>
        <w:t xml:space="preserve"> </w:t>
      </w:r>
      <w:r w:rsidRPr="00386C73">
        <w:t>в</w:t>
      </w:r>
      <w:r w:rsidRPr="00386C73">
        <w:rPr>
          <w:spacing w:val="-13"/>
        </w:rPr>
        <w:t xml:space="preserve"> </w:t>
      </w:r>
      <w:r w:rsidRPr="00386C73">
        <w:t>сферах</w:t>
      </w:r>
      <w:r w:rsidRPr="00386C73">
        <w:rPr>
          <w:spacing w:val="-11"/>
        </w:rPr>
        <w:t xml:space="preserve"> </w:t>
      </w:r>
      <w:r w:rsidRPr="00386C73">
        <w:t>трудовой</w:t>
      </w:r>
      <w:r w:rsidRPr="00386C73">
        <w:rPr>
          <w:spacing w:val="-8"/>
        </w:rPr>
        <w:t xml:space="preserve"> </w:t>
      </w:r>
      <w:r w:rsidRPr="00386C73">
        <w:t>деятельности.</w:t>
      </w:r>
    </w:p>
    <w:p w:rsidR="00AF604E" w:rsidRPr="00386C73" w:rsidRDefault="00AF604E" w:rsidP="00386C73">
      <w:pPr>
        <w:pStyle w:val="a3"/>
        <w:spacing w:before="1" w:line="360" w:lineRule="auto"/>
        <w:ind w:right="127"/>
      </w:pPr>
      <w:r w:rsidRPr="00386C73">
        <w:t>Программа по технологии раскрывает содержание, отражающее смену</w:t>
      </w:r>
      <w:r w:rsidRPr="00386C73">
        <w:rPr>
          <w:spacing w:val="1"/>
        </w:rPr>
        <w:t xml:space="preserve"> </w:t>
      </w:r>
      <w:r w:rsidRPr="00386C73">
        <w:t>жизненных</w:t>
      </w:r>
      <w:r w:rsidRPr="00386C73">
        <w:rPr>
          <w:spacing w:val="1"/>
        </w:rPr>
        <w:t xml:space="preserve"> </w:t>
      </w:r>
      <w:r w:rsidRPr="00386C73">
        <w:t>реалий</w:t>
      </w:r>
      <w:r w:rsidRPr="00386C73">
        <w:rPr>
          <w:spacing w:val="1"/>
        </w:rPr>
        <w:t xml:space="preserve"> </w:t>
      </w:r>
      <w:r w:rsidRPr="00386C73">
        <w:t>и</w:t>
      </w:r>
      <w:r w:rsidRPr="00386C73">
        <w:rPr>
          <w:spacing w:val="1"/>
        </w:rPr>
        <w:t xml:space="preserve"> </w:t>
      </w:r>
      <w:r w:rsidRPr="00386C73">
        <w:t>формирование</w:t>
      </w:r>
      <w:r w:rsidRPr="00386C73">
        <w:rPr>
          <w:spacing w:val="1"/>
        </w:rPr>
        <w:t xml:space="preserve"> </w:t>
      </w:r>
      <w:r w:rsidRPr="00386C73">
        <w:t>пространства</w:t>
      </w:r>
      <w:r w:rsidRPr="00386C73">
        <w:rPr>
          <w:spacing w:val="1"/>
        </w:rPr>
        <w:t xml:space="preserve"> </w:t>
      </w:r>
      <w:r w:rsidRPr="00386C73">
        <w:t>профессиональной</w:t>
      </w:r>
      <w:r w:rsidRPr="00386C73">
        <w:rPr>
          <w:spacing w:val="-67"/>
        </w:rPr>
        <w:t xml:space="preserve"> </w:t>
      </w:r>
      <w:r w:rsidRPr="00386C73">
        <w:t>ориентации</w:t>
      </w:r>
      <w:r w:rsidRPr="00386C73">
        <w:rPr>
          <w:spacing w:val="1"/>
        </w:rPr>
        <w:t xml:space="preserve"> </w:t>
      </w:r>
      <w:r w:rsidRPr="00386C73">
        <w:t>и</w:t>
      </w:r>
      <w:r w:rsidRPr="00386C73">
        <w:rPr>
          <w:spacing w:val="1"/>
        </w:rPr>
        <w:t xml:space="preserve"> </w:t>
      </w:r>
      <w:r w:rsidRPr="00386C73">
        <w:t>самоопределения</w:t>
      </w:r>
      <w:r w:rsidRPr="00386C73">
        <w:rPr>
          <w:spacing w:val="1"/>
        </w:rPr>
        <w:t xml:space="preserve"> </w:t>
      </w:r>
      <w:r w:rsidRPr="00386C73">
        <w:t>личности,</w:t>
      </w:r>
      <w:r w:rsidRPr="00386C73">
        <w:rPr>
          <w:spacing w:val="1"/>
        </w:rPr>
        <w:t xml:space="preserve"> </w:t>
      </w:r>
      <w:r w:rsidRPr="00386C73">
        <w:t>в</w:t>
      </w:r>
      <w:r w:rsidRPr="00386C73">
        <w:rPr>
          <w:spacing w:val="1"/>
        </w:rPr>
        <w:t xml:space="preserve"> </w:t>
      </w:r>
      <w:r w:rsidRPr="00386C73">
        <w:t>том</w:t>
      </w:r>
      <w:r w:rsidRPr="00386C73">
        <w:rPr>
          <w:spacing w:val="1"/>
        </w:rPr>
        <w:t xml:space="preserve"> </w:t>
      </w:r>
      <w:r w:rsidRPr="00386C73">
        <w:t>числе:</w:t>
      </w:r>
      <w:r w:rsidRPr="00386C73">
        <w:rPr>
          <w:spacing w:val="1"/>
        </w:rPr>
        <w:t xml:space="preserve"> </w:t>
      </w:r>
      <w:r w:rsidRPr="00386C73">
        <w:t>компьютерное</w:t>
      </w:r>
      <w:r w:rsidRPr="00386C73">
        <w:rPr>
          <w:spacing w:val="-67"/>
        </w:rPr>
        <w:t xml:space="preserve"> </w:t>
      </w:r>
      <w:r w:rsidRPr="00386C73">
        <w:t>черчение,</w:t>
      </w:r>
      <w:r w:rsidRPr="00386C73">
        <w:rPr>
          <w:spacing w:val="1"/>
        </w:rPr>
        <w:t xml:space="preserve"> </w:t>
      </w:r>
      <w:r w:rsidRPr="00386C73">
        <w:t>промышленный</w:t>
      </w:r>
      <w:r w:rsidRPr="00386C73">
        <w:rPr>
          <w:spacing w:val="1"/>
        </w:rPr>
        <w:t xml:space="preserve"> </w:t>
      </w:r>
      <w:r w:rsidRPr="00386C73">
        <w:t>дизайн,</w:t>
      </w:r>
      <w:r w:rsidRPr="00386C73">
        <w:rPr>
          <w:spacing w:val="1"/>
        </w:rPr>
        <w:t xml:space="preserve"> </w:t>
      </w:r>
      <w:r w:rsidRPr="00386C73">
        <w:t>3D-моделирование,</w:t>
      </w:r>
      <w:r w:rsidRPr="00386C73">
        <w:rPr>
          <w:spacing w:val="1"/>
        </w:rPr>
        <w:t xml:space="preserve"> </w:t>
      </w:r>
      <w:r w:rsidRPr="00386C73">
        <w:t>прототипирование,</w:t>
      </w:r>
      <w:r w:rsidRPr="00386C73">
        <w:rPr>
          <w:spacing w:val="1"/>
        </w:rPr>
        <w:t xml:space="preserve"> </w:t>
      </w:r>
      <w:r w:rsidRPr="00386C73">
        <w:t>технологии</w:t>
      </w:r>
      <w:r w:rsidRPr="00386C73">
        <w:rPr>
          <w:spacing w:val="1"/>
        </w:rPr>
        <w:t xml:space="preserve"> </w:t>
      </w:r>
      <w:r w:rsidRPr="00386C73">
        <w:t>цифрового</w:t>
      </w:r>
      <w:r w:rsidRPr="00386C73">
        <w:rPr>
          <w:spacing w:val="1"/>
        </w:rPr>
        <w:t xml:space="preserve"> </w:t>
      </w:r>
      <w:r w:rsidRPr="00386C73">
        <w:t>производства</w:t>
      </w:r>
      <w:r w:rsidRPr="00386C73">
        <w:rPr>
          <w:spacing w:val="1"/>
        </w:rPr>
        <w:t xml:space="preserve"> </w:t>
      </w:r>
      <w:r w:rsidRPr="00386C73">
        <w:t>в</w:t>
      </w:r>
      <w:r w:rsidRPr="00386C73">
        <w:rPr>
          <w:spacing w:val="1"/>
        </w:rPr>
        <w:t xml:space="preserve"> </w:t>
      </w:r>
      <w:r w:rsidRPr="00386C73">
        <w:t>области</w:t>
      </w:r>
      <w:r w:rsidRPr="00386C73">
        <w:rPr>
          <w:spacing w:val="1"/>
        </w:rPr>
        <w:t xml:space="preserve"> </w:t>
      </w:r>
      <w:r w:rsidRPr="00386C73">
        <w:t>обработки</w:t>
      </w:r>
      <w:r w:rsidRPr="00386C73">
        <w:rPr>
          <w:spacing w:val="1"/>
        </w:rPr>
        <w:t xml:space="preserve"> </w:t>
      </w:r>
      <w:r w:rsidRPr="00386C73">
        <w:t>материалов,</w:t>
      </w:r>
      <w:r w:rsidRPr="00386C73">
        <w:rPr>
          <w:spacing w:val="1"/>
        </w:rPr>
        <w:t xml:space="preserve"> </w:t>
      </w:r>
      <w:r w:rsidRPr="00386C73">
        <w:t>аддитивные</w:t>
      </w:r>
      <w:r w:rsidRPr="00386C73">
        <w:rPr>
          <w:spacing w:val="1"/>
        </w:rPr>
        <w:t xml:space="preserve"> </w:t>
      </w:r>
      <w:r w:rsidRPr="00386C73">
        <w:t>технологии,</w:t>
      </w:r>
      <w:r w:rsidRPr="00386C73">
        <w:rPr>
          <w:spacing w:val="1"/>
        </w:rPr>
        <w:t xml:space="preserve"> </w:t>
      </w:r>
      <w:r w:rsidRPr="00386C73">
        <w:t>нанотехнологии,</w:t>
      </w:r>
      <w:r w:rsidRPr="00386C73">
        <w:rPr>
          <w:spacing w:val="1"/>
        </w:rPr>
        <w:t xml:space="preserve"> </w:t>
      </w:r>
      <w:r w:rsidRPr="00386C73">
        <w:t>робототехника</w:t>
      </w:r>
      <w:r w:rsidRPr="00386C73">
        <w:rPr>
          <w:spacing w:val="1"/>
        </w:rPr>
        <w:t xml:space="preserve"> </w:t>
      </w:r>
      <w:r w:rsidRPr="00386C73">
        <w:t>и</w:t>
      </w:r>
      <w:r w:rsidRPr="00386C73">
        <w:rPr>
          <w:spacing w:val="1"/>
        </w:rPr>
        <w:t xml:space="preserve"> </w:t>
      </w:r>
      <w:r w:rsidRPr="00386C73">
        <w:t>системы</w:t>
      </w:r>
      <w:r w:rsidRPr="00386C73">
        <w:rPr>
          <w:spacing w:val="1"/>
        </w:rPr>
        <w:t xml:space="preserve"> </w:t>
      </w:r>
      <w:r w:rsidRPr="00386C73">
        <w:t>автоматического</w:t>
      </w:r>
      <w:r w:rsidRPr="00386C73">
        <w:rPr>
          <w:spacing w:val="1"/>
        </w:rPr>
        <w:t xml:space="preserve"> </w:t>
      </w:r>
      <w:r w:rsidRPr="00386C73">
        <w:t>управления;</w:t>
      </w:r>
      <w:r w:rsidRPr="00386C73">
        <w:rPr>
          <w:spacing w:val="1"/>
        </w:rPr>
        <w:t xml:space="preserve"> </w:t>
      </w:r>
      <w:r w:rsidRPr="00386C73">
        <w:t>технологии</w:t>
      </w:r>
      <w:r w:rsidRPr="00386C73">
        <w:rPr>
          <w:spacing w:val="1"/>
        </w:rPr>
        <w:t xml:space="preserve"> </w:t>
      </w:r>
      <w:r w:rsidRPr="00386C73">
        <w:t>электротехники,</w:t>
      </w:r>
      <w:r w:rsidRPr="00386C73">
        <w:rPr>
          <w:spacing w:val="1"/>
        </w:rPr>
        <w:t xml:space="preserve"> </w:t>
      </w:r>
      <w:r w:rsidRPr="00386C73">
        <w:t>электроники</w:t>
      </w:r>
      <w:r w:rsidRPr="00386C73">
        <w:rPr>
          <w:spacing w:val="1"/>
        </w:rPr>
        <w:t xml:space="preserve"> </w:t>
      </w:r>
      <w:r w:rsidRPr="00386C73">
        <w:t>и</w:t>
      </w:r>
      <w:r w:rsidRPr="00386C73">
        <w:rPr>
          <w:spacing w:val="1"/>
        </w:rPr>
        <w:t xml:space="preserve"> </w:t>
      </w:r>
      <w:r w:rsidRPr="00386C73">
        <w:t>электроэнергетики,</w:t>
      </w:r>
      <w:r w:rsidRPr="00386C73">
        <w:rPr>
          <w:spacing w:val="1"/>
        </w:rPr>
        <w:t xml:space="preserve"> </w:t>
      </w:r>
      <w:r w:rsidRPr="00386C73">
        <w:t>строительство,</w:t>
      </w:r>
      <w:r w:rsidRPr="00386C73">
        <w:rPr>
          <w:spacing w:val="1"/>
        </w:rPr>
        <w:t xml:space="preserve"> </w:t>
      </w:r>
      <w:r w:rsidRPr="00386C73">
        <w:t>транспорт,</w:t>
      </w:r>
      <w:r w:rsidRPr="00386C73">
        <w:rPr>
          <w:spacing w:val="1"/>
        </w:rPr>
        <w:t xml:space="preserve"> </w:t>
      </w:r>
      <w:proofErr w:type="spellStart"/>
      <w:r w:rsidRPr="00386C73">
        <w:t>агро</w:t>
      </w:r>
      <w:proofErr w:type="spellEnd"/>
      <w:r w:rsidRPr="00386C73">
        <w:t>-</w:t>
      </w:r>
      <w:r w:rsidRPr="00386C73">
        <w:rPr>
          <w:spacing w:val="1"/>
        </w:rPr>
        <w:t xml:space="preserve"> </w:t>
      </w:r>
      <w:r w:rsidRPr="00386C73">
        <w:t>и</w:t>
      </w:r>
      <w:r w:rsidRPr="00386C73">
        <w:rPr>
          <w:spacing w:val="1"/>
        </w:rPr>
        <w:t xml:space="preserve"> </w:t>
      </w:r>
      <w:r w:rsidRPr="00386C73">
        <w:t>биотехнологии,</w:t>
      </w:r>
      <w:r w:rsidRPr="00386C73">
        <w:rPr>
          <w:spacing w:val="1"/>
        </w:rPr>
        <w:t xml:space="preserve"> </w:t>
      </w:r>
      <w:r w:rsidRPr="00386C73">
        <w:t>обработка пищевых</w:t>
      </w:r>
      <w:r w:rsidRPr="00386C73">
        <w:rPr>
          <w:spacing w:val="-3"/>
        </w:rPr>
        <w:t xml:space="preserve"> </w:t>
      </w:r>
      <w:r w:rsidRPr="00386C73">
        <w:t>продуктов.</w:t>
      </w:r>
    </w:p>
    <w:p w:rsidR="00AF604E" w:rsidRPr="00386C73" w:rsidRDefault="00AF604E" w:rsidP="00386C73">
      <w:pPr>
        <w:pStyle w:val="a3"/>
        <w:spacing w:before="1" w:line="360" w:lineRule="auto"/>
        <w:ind w:right="132" w:firstLine="307"/>
      </w:pPr>
      <w:r w:rsidRPr="00386C73">
        <w:t>Программа</w:t>
      </w:r>
      <w:r w:rsidRPr="00386C73">
        <w:rPr>
          <w:spacing w:val="1"/>
        </w:rPr>
        <w:t xml:space="preserve"> </w:t>
      </w:r>
      <w:r w:rsidRPr="00386C73">
        <w:t>по</w:t>
      </w:r>
      <w:r w:rsidRPr="00386C73">
        <w:rPr>
          <w:spacing w:val="1"/>
        </w:rPr>
        <w:t xml:space="preserve"> </w:t>
      </w:r>
      <w:r w:rsidRPr="00386C73">
        <w:t>технологии</w:t>
      </w:r>
      <w:r w:rsidRPr="00386C73">
        <w:rPr>
          <w:spacing w:val="1"/>
        </w:rPr>
        <w:t xml:space="preserve"> </w:t>
      </w:r>
      <w:r w:rsidRPr="00386C73">
        <w:t>конкретизирует</w:t>
      </w:r>
      <w:r w:rsidRPr="00386C73">
        <w:rPr>
          <w:spacing w:val="1"/>
        </w:rPr>
        <w:t xml:space="preserve"> </w:t>
      </w:r>
      <w:r w:rsidRPr="00386C73">
        <w:t>содержание,</w:t>
      </w:r>
      <w:r w:rsidRPr="00386C73">
        <w:rPr>
          <w:spacing w:val="1"/>
        </w:rPr>
        <w:t xml:space="preserve"> </w:t>
      </w:r>
      <w:r w:rsidRPr="00386C73">
        <w:t>предметные,</w:t>
      </w:r>
      <w:r w:rsidRPr="00386C73">
        <w:rPr>
          <w:spacing w:val="1"/>
        </w:rPr>
        <w:t xml:space="preserve"> </w:t>
      </w:r>
      <w:r w:rsidRPr="00386C73">
        <w:t>метапредметные и личностные результаты.</w:t>
      </w:r>
    </w:p>
    <w:p w:rsidR="00AF604E" w:rsidRPr="00386C73" w:rsidRDefault="00AF604E" w:rsidP="00386C73">
      <w:pPr>
        <w:pStyle w:val="a3"/>
        <w:spacing w:line="360" w:lineRule="auto"/>
        <w:ind w:right="126" w:firstLine="307"/>
      </w:pPr>
      <w:r w:rsidRPr="00386C73">
        <w:t>Стратегическими</w:t>
      </w:r>
      <w:r w:rsidRPr="00386C73">
        <w:rPr>
          <w:spacing w:val="1"/>
        </w:rPr>
        <w:t xml:space="preserve"> </w:t>
      </w:r>
      <w:r w:rsidRPr="00386C73">
        <w:t>документами,</w:t>
      </w:r>
      <w:r w:rsidRPr="00386C73">
        <w:rPr>
          <w:spacing w:val="1"/>
        </w:rPr>
        <w:t xml:space="preserve"> </w:t>
      </w:r>
      <w:r w:rsidRPr="00386C73">
        <w:t>определяющими</w:t>
      </w:r>
      <w:r w:rsidRPr="00386C73">
        <w:rPr>
          <w:spacing w:val="1"/>
        </w:rPr>
        <w:t xml:space="preserve"> </w:t>
      </w:r>
      <w:r w:rsidRPr="00386C73">
        <w:t>направление</w:t>
      </w:r>
      <w:r w:rsidRPr="00386C73">
        <w:rPr>
          <w:spacing w:val="1"/>
        </w:rPr>
        <w:t xml:space="preserve"> </w:t>
      </w:r>
      <w:r w:rsidRPr="00386C73">
        <w:t>модернизации</w:t>
      </w:r>
      <w:r w:rsidRPr="00386C73">
        <w:rPr>
          <w:spacing w:val="1"/>
        </w:rPr>
        <w:t xml:space="preserve"> </w:t>
      </w:r>
      <w:r w:rsidRPr="00386C73">
        <w:t>содержания</w:t>
      </w:r>
      <w:r w:rsidRPr="00386C73">
        <w:rPr>
          <w:spacing w:val="1"/>
        </w:rPr>
        <w:t xml:space="preserve"> </w:t>
      </w:r>
      <w:r w:rsidRPr="00386C73">
        <w:t>и</w:t>
      </w:r>
      <w:r w:rsidRPr="00386C73">
        <w:rPr>
          <w:spacing w:val="1"/>
        </w:rPr>
        <w:t xml:space="preserve"> </w:t>
      </w:r>
      <w:r w:rsidRPr="00386C73">
        <w:t>методов</w:t>
      </w:r>
      <w:r w:rsidRPr="00386C73">
        <w:rPr>
          <w:spacing w:val="1"/>
        </w:rPr>
        <w:t xml:space="preserve"> </w:t>
      </w:r>
      <w:r w:rsidRPr="00386C73">
        <w:t>обучения,</w:t>
      </w:r>
      <w:r w:rsidRPr="00386C73">
        <w:rPr>
          <w:spacing w:val="1"/>
        </w:rPr>
        <w:t xml:space="preserve"> </w:t>
      </w:r>
      <w:r w:rsidRPr="00386C73">
        <w:t>являются</w:t>
      </w:r>
      <w:r w:rsidRPr="00386C73">
        <w:rPr>
          <w:spacing w:val="1"/>
        </w:rPr>
        <w:t xml:space="preserve"> </w:t>
      </w:r>
      <w:r w:rsidRPr="00386C73">
        <w:t>ФГОС</w:t>
      </w:r>
      <w:r w:rsidRPr="00386C73">
        <w:rPr>
          <w:spacing w:val="1"/>
        </w:rPr>
        <w:t xml:space="preserve"> </w:t>
      </w:r>
      <w:r w:rsidRPr="00386C73">
        <w:t>ООО</w:t>
      </w:r>
      <w:r w:rsidRPr="00386C73">
        <w:rPr>
          <w:spacing w:val="1"/>
        </w:rPr>
        <w:t xml:space="preserve"> </w:t>
      </w:r>
      <w:r w:rsidRPr="00386C73">
        <w:t>и</w:t>
      </w:r>
      <w:r w:rsidRPr="00386C73">
        <w:rPr>
          <w:spacing w:val="1"/>
        </w:rPr>
        <w:t xml:space="preserve"> </w:t>
      </w:r>
      <w:r w:rsidRPr="00386C73">
        <w:t>концепция</w:t>
      </w:r>
      <w:r w:rsidRPr="00386C73">
        <w:rPr>
          <w:spacing w:val="-4"/>
        </w:rPr>
        <w:t xml:space="preserve"> </w:t>
      </w:r>
      <w:r w:rsidRPr="00386C73">
        <w:t>преподавания</w:t>
      </w:r>
      <w:r w:rsidRPr="00386C73">
        <w:rPr>
          <w:spacing w:val="1"/>
        </w:rPr>
        <w:t xml:space="preserve"> </w:t>
      </w:r>
      <w:r w:rsidRPr="00386C73">
        <w:t>предметной</w:t>
      </w:r>
      <w:r w:rsidRPr="00386C73">
        <w:rPr>
          <w:spacing w:val="-2"/>
        </w:rPr>
        <w:t xml:space="preserve"> </w:t>
      </w:r>
      <w:r w:rsidRPr="00386C73">
        <w:t>области «Технология».</w:t>
      </w:r>
    </w:p>
    <w:p w:rsidR="00AF604E" w:rsidRPr="00386C73" w:rsidRDefault="00AF604E" w:rsidP="00386C73">
      <w:pPr>
        <w:pStyle w:val="a3"/>
        <w:spacing w:before="2" w:line="360" w:lineRule="auto"/>
        <w:ind w:right="133" w:firstLine="307"/>
      </w:pPr>
      <w:r w:rsidRPr="00386C73">
        <w:t>Основной</w:t>
      </w:r>
      <w:r w:rsidRPr="00386C73">
        <w:rPr>
          <w:spacing w:val="1"/>
        </w:rPr>
        <w:t xml:space="preserve"> </w:t>
      </w:r>
      <w:r w:rsidRPr="00386C73">
        <w:t>целью</w:t>
      </w:r>
      <w:r w:rsidRPr="00386C73">
        <w:rPr>
          <w:spacing w:val="1"/>
        </w:rPr>
        <w:t xml:space="preserve"> </w:t>
      </w:r>
      <w:r w:rsidRPr="00386C73">
        <w:t>освоения</w:t>
      </w:r>
      <w:r w:rsidRPr="00386C73">
        <w:rPr>
          <w:spacing w:val="1"/>
        </w:rPr>
        <w:t xml:space="preserve"> </w:t>
      </w:r>
      <w:r w:rsidRPr="00386C73">
        <w:t>технологии</w:t>
      </w:r>
      <w:r w:rsidRPr="00386C73">
        <w:rPr>
          <w:spacing w:val="1"/>
        </w:rPr>
        <w:t xml:space="preserve"> </w:t>
      </w:r>
      <w:r w:rsidRPr="00386C73">
        <w:t>является</w:t>
      </w:r>
      <w:r w:rsidRPr="00386C73">
        <w:rPr>
          <w:spacing w:val="1"/>
        </w:rPr>
        <w:t xml:space="preserve"> </w:t>
      </w:r>
      <w:r w:rsidRPr="00386C73">
        <w:t>формирование</w:t>
      </w:r>
      <w:r w:rsidRPr="00386C73">
        <w:rPr>
          <w:spacing w:val="1"/>
        </w:rPr>
        <w:t xml:space="preserve"> </w:t>
      </w:r>
      <w:r w:rsidRPr="00386C73">
        <w:t>технологической</w:t>
      </w:r>
      <w:r w:rsidRPr="00386C73">
        <w:rPr>
          <w:spacing w:val="1"/>
        </w:rPr>
        <w:t xml:space="preserve"> </w:t>
      </w:r>
      <w:r w:rsidRPr="00386C73">
        <w:t>грамотности,</w:t>
      </w:r>
      <w:r w:rsidRPr="00386C73">
        <w:rPr>
          <w:spacing w:val="1"/>
        </w:rPr>
        <w:t xml:space="preserve"> </w:t>
      </w:r>
      <w:r w:rsidRPr="00386C73">
        <w:t>глобальных</w:t>
      </w:r>
      <w:r w:rsidRPr="00386C73">
        <w:rPr>
          <w:spacing w:val="1"/>
        </w:rPr>
        <w:t xml:space="preserve"> </w:t>
      </w:r>
      <w:r w:rsidRPr="00386C73">
        <w:t>компетенций,</w:t>
      </w:r>
      <w:r w:rsidRPr="00386C73">
        <w:rPr>
          <w:spacing w:val="1"/>
        </w:rPr>
        <w:t xml:space="preserve"> </w:t>
      </w:r>
      <w:r w:rsidRPr="00386C73">
        <w:t>творческого</w:t>
      </w:r>
      <w:r w:rsidRPr="00386C73">
        <w:rPr>
          <w:spacing w:val="1"/>
        </w:rPr>
        <w:t xml:space="preserve"> </w:t>
      </w:r>
      <w:r w:rsidRPr="00386C73">
        <w:t>мышления.</w:t>
      </w:r>
    </w:p>
    <w:p w:rsidR="00AF604E" w:rsidRPr="00386C73" w:rsidRDefault="00AF604E" w:rsidP="00386C73">
      <w:pPr>
        <w:pStyle w:val="a3"/>
        <w:spacing w:line="360" w:lineRule="auto"/>
        <w:ind w:left="0" w:firstLine="0"/>
      </w:pPr>
      <w:r w:rsidRPr="00386C73">
        <w:t xml:space="preserve">     Задачами</w:t>
      </w:r>
      <w:r w:rsidRPr="00386C73">
        <w:rPr>
          <w:spacing w:val="-5"/>
        </w:rPr>
        <w:t xml:space="preserve"> </w:t>
      </w:r>
      <w:r w:rsidRPr="00386C73">
        <w:t>курса</w:t>
      </w:r>
      <w:r w:rsidRPr="00386C73">
        <w:rPr>
          <w:spacing w:val="-6"/>
        </w:rPr>
        <w:t xml:space="preserve"> </w:t>
      </w:r>
      <w:r w:rsidRPr="00386C73">
        <w:t>технологии</w:t>
      </w:r>
      <w:r w:rsidRPr="00386C73">
        <w:rPr>
          <w:spacing w:val="-4"/>
        </w:rPr>
        <w:t xml:space="preserve"> </w:t>
      </w:r>
      <w:r w:rsidRPr="00386C73">
        <w:t>являются:</w:t>
      </w:r>
    </w:p>
    <w:p w:rsidR="00AF604E" w:rsidRPr="00386C73" w:rsidRDefault="00AF604E" w:rsidP="00386C73">
      <w:pPr>
        <w:pStyle w:val="a3"/>
        <w:spacing w:before="4" w:line="360" w:lineRule="auto"/>
        <w:ind w:right="144" w:firstLine="307"/>
      </w:pPr>
      <w:r w:rsidRPr="00386C73">
        <w:t>овладение знаниями, умениями и опытом деятельности в предметной</w:t>
      </w:r>
      <w:r w:rsidRPr="00386C73">
        <w:rPr>
          <w:spacing w:val="1"/>
        </w:rPr>
        <w:t xml:space="preserve"> </w:t>
      </w:r>
      <w:r w:rsidRPr="00386C73">
        <w:t>области</w:t>
      </w:r>
      <w:r w:rsidRPr="00386C73">
        <w:rPr>
          <w:spacing w:val="-3"/>
        </w:rPr>
        <w:t xml:space="preserve"> </w:t>
      </w:r>
      <w:r w:rsidRPr="00386C73">
        <w:t>«Технология»;</w:t>
      </w:r>
    </w:p>
    <w:p w:rsidR="00AF604E" w:rsidRPr="00386C73" w:rsidRDefault="00AF604E" w:rsidP="00386C73">
      <w:pPr>
        <w:pStyle w:val="a3"/>
        <w:spacing w:before="65" w:line="360" w:lineRule="auto"/>
        <w:ind w:right="132" w:firstLine="0"/>
      </w:pPr>
      <w:r w:rsidRPr="00386C73">
        <w:t xml:space="preserve">   </w:t>
      </w:r>
      <w:r w:rsidR="00EC261F">
        <w:t xml:space="preserve">    </w:t>
      </w:r>
      <w:r w:rsidRPr="00386C73">
        <w:t xml:space="preserve"> овладение трудовыми умениями и необходимыми технологическими</w:t>
      </w:r>
      <w:r w:rsidRPr="00386C73">
        <w:rPr>
          <w:spacing w:val="1"/>
        </w:rPr>
        <w:t xml:space="preserve"> </w:t>
      </w:r>
      <w:r w:rsidRPr="00386C73">
        <w:t>знаниями по преобразованию материи, энергии и информации в соответствии</w:t>
      </w:r>
      <w:r w:rsidRPr="00386C73">
        <w:rPr>
          <w:spacing w:val="-67"/>
        </w:rPr>
        <w:t xml:space="preserve"> </w:t>
      </w:r>
      <w:r w:rsidRPr="00386C73">
        <w:t>с</w:t>
      </w:r>
      <w:r w:rsidRPr="00386C73">
        <w:rPr>
          <w:spacing w:val="1"/>
        </w:rPr>
        <w:t xml:space="preserve"> </w:t>
      </w:r>
      <w:r w:rsidRPr="00386C73">
        <w:t>поставленными</w:t>
      </w:r>
      <w:r w:rsidRPr="00386C73">
        <w:rPr>
          <w:spacing w:val="1"/>
        </w:rPr>
        <w:t xml:space="preserve"> </w:t>
      </w:r>
      <w:r w:rsidRPr="00386C73">
        <w:t>целями,</w:t>
      </w:r>
      <w:r w:rsidRPr="00386C73">
        <w:rPr>
          <w:spacing w:val="1"/>
        </w:rPr>
        <w:t xml:space="preserve"> </w:t>
      </w:r>
      <w:r w:rsidRPr="00386C73">
        <w:t>исходя</w:t>
      </w:r>
      <w:r w:rsidRPr="00386C73">
        <w:rPr>
          <w:spacing w:val="1"/>
        </w:rPr>
        <w:t xml:space="preserve"> </w:t>
      </w:r>
      <w:r w:rsidRPr="00386C73">
        <w:t>из</w:t>
      </w:r>
      <w:r w:rsidRPr="00386C73">
        <w:rPr>
          <w:spacing w:val="1"/>
        </w:rPr>
        <w:t xml:space="preserve"> </w:t>
      </w:r>
      <w:r w:rsidRPr="00386C73">
        <w:t>экономических,</w:t>
      </w:r>
      <w:r w:rsidRPr="00386C73">
        <w:rPr>
          <w:spacing w:val="1"/>
        </w:rPr>
        <w:t xml:space="preserve"> </w:t>
      </w:r>
      <w:r w:rsidRPr="00386C73">
        <w:t>социальных,</w:t>
      </w:r>
      <w:r w:rsidRPr="00386C73">
        <w:rPr>
          <w:spacing w:val="1"/>
        </w:rPr>
        <w:t xml:space="preserve"> </w:t>
      </w:r>
      <w:r w:rsidRPr="00386C73">
        <w:t>экологических,</w:t>
      </w:r>
      <w:r w:rsidRPr="00386C73">
        <w:rPr>
          <w:spacing w:val="1"/>
        </w:rPr>
        <w:t xml:space="preserve"> </w:t>
      </w:r>
      <w:r w:rsidRPr="00386C73">
        <w:t>эстетических</w:t>
      </w:r>
      <w:r w:rsidRPr="00386C73">
        <w:rPr>
          <w:spacing w:val="1"/>
        </w:rPr>
        <w:t xml:space="preserve"> </w:t>
      </w:r>
      <w:r w:rsidRPr="00386C73">
        <w:t>критериев,</w:t>
      </w:r>
      <w:r w:rsidRPr="00386C73">
        <w:rPr>
          <w:spacing w:val="1"/>
        </w:rPr>
        <w:t xml:space="preserve"> </w:t>
      </w:r>
      <w:r w:rsidRPr="00386C73">
        <w:t>а</w:t>
      </w:r>
      <w:r w:rsidRPr="00386C73">
        <w:rPr>
          <w:spacing w:val="1"/>
        </w:rPr>
        <w:t xml:space="preserve"> </w:t>
      </w:r>
      <w:r w:rsidRPr="00386C73">
        <w:t>также</w:t>
      </w:r>
      <w:r w:rsidRPr="00386C73">
        <w:rPr>
          <w:spacing w:val="1"/>
        </w:rPr>
        <w:t xml:space="preserve"> </w:t>
      </w:r>
      <w:r w:rsidRPr="00386C73">
        <w:t>критериев</w:t>
      </w:r>
      <w:r w:rsidRPr="00386C73">
        <w:rPr>
          <w:spacing w:val="1"/>
        </w:rPr>
        <w:t xml:space="preserve"> </w:t>
      </w:r>
      <w:r w:rsidRPr="00386C73">
        <w:t>личной</w:t>
      </w:r>
      <w:r w:rsidRPr="00386C73">
        <w:rPr>
          <w:spacing w:val="1"/>
        </w:rPr>
        <w:t xml:space="preserve"> </w:t>
      </w:r>
      <w:r w:rsidRPr="00386C73">
        <w:t>и</w:t>
      </w:r>
      <w:r w:rsidRPr="00386C73">
        <w:rPr>
          <w:spacing w:val="1"/>
        </w:rPr>
        <w:t xml:space="preserve"> </w:t>
      </w:r>
      <w:r w:rsidRPr="00386C73">
        <w:t>общественной</w:t>
      </w:r>
      <w:r w:rsidRPr="00386C73">
        <w:rPr>
          <w:spacing w:val="-4"/>
        </w:rPr>
        <w:t xml:space="preserve"> </w:t>
      </w:r>
      <w:r w:rsidRPr="00386C73">
        <w:t>безопасности;</w:t>
      </w:r>
    </w:p>
    <w:p w:rsidR="00AF604E" w:rsidRPr="00386C73" w:rsidRDefault="00AF604E" w:rsidP="00386C73">
      <w:pPr>
        <w:pStyle w:val="a3"/>
        <w:spacing w:before="6" w:line="360" w:lineRule="auto"/>
        <w:ind w:right="123" w:firstLine="719"/>
      </w:pPr>
      <w:r w:rsidRPr="00386C73">
        <w:t>формирование</w:t>
      </w:r>
      <w:r w:rsidRPr="00386C73">
        <w:rPr>
          <w:spacing w:val="1"/>
        </w:rPr>
        <w:t xml:space="preserve"> </w:t>
      </w:r>
      <w:r w:rsidRPr="00386C73">
        <w:t>у</w:t>
      </w:r>
      <w:r w:rsidRPr="00386C73">
        <w:rPr>
          <w:spacing w:val="1"/>
        </w:rPr>
        <w:t xml:space="preserve"> </w:t>
      </w:r>
      <w:r w:rsidRPr="00386C73">
        <w:t>обучающихся</w:t>
      </w:r>
      <w:r w:rsidRPr="00386C73">
        <w:rPr>
          <w:spacing w:val="1"/>
        </w:rPr>
        <w:t xml:space="preserve"> </w:t>
      </w:r>
      <w:r w:rsidRPr="00386C73">
        <w:t>культуры</w:t>
      </w:r>
      <w:r w:rsidRPr="00386C73">
        <w:rPr>
          <w:spacing w:val="1"/>
        </w:rPr>
        <w:t xml:space="preserve"> </w:t>
      </w:r>
      <w:r w:rsidRPr="00386C73">
        <w:t>проектной</w:t>
      </w:r>
      <w:r w:rsidRPr="00386C73">
        <w:rPr>
          <w:spacing w:val="1"/>
        </w:rPr>
        <w:t xml:space="preserve"> </w:t>
      </w:r>
      <w:r w:rsidRPr="00386C73">
        <w:t>и</w:t>
      </w:r>
      <w:r w:rsidRPr="00386C73">
        <w:rPr>
          <w:spacing w:val="1"/>
        </w:rPr>
        <w:t xml:space="preserve"> </w:t>
      </w:r>
      <w:r w:rsidRPr="00386C73">
        <w:t>исследовательской</w:t>
      </w:r>
      <w:r w:rsidRPr="00386C73">
        <w:rPr>
          <w:spacing w:val="1"/>
        </w:rPr>
        <w:t xml:space="preserve"> </w:t>
      </w:r>
      <w:r w:rsidRPr="00386C73">
        <w:t>деятельности,</w:t>
      </w:r>
      <w:r w:rsidRPr="00386C73">
        <w:rPr>
          <w:spacing w:val="1"/>
        </w:rPr>
        <w:t xml:space="preserve"> </w:t>
      </w:r>
      <w:r w:rsidRPr="00386C73">
        <w:t>готовности</w:t>
      </w:r>
      <w:r w:rsidRPr="00386C73">
        <w:rPr>
          <w:spacing w:val="1"/>
        </w:rPr>
        <w:t xml:space="preserve"> </w:t>
      </w:r>
      <w:r w:rsidRPr="00386C73">
        <w:t>к</w:t>
      </w:r>
      <w:r w:rsidRPr="00386C73">
        <w:rPr>
          <w:spacing w:val="1"/>
        </w:rPr>
        <w:t xml:space="preserve"> </w:t>
      </w:r>
      <w:r w:rsidRPr="00386C73">
        <w:t>предложению</w:t>
      </w:r>
      <w:r w:rsidRPr="00386C73">
        <w:rPr>
          <w:spacing w:val="1"/>
        </w:rPr>
        <w:t xml:space="preserve"> </w:t>
      </w:r>
      <w:r w:rsidRPr="00386C73">
        <w:t>и</w:t>
      </w:r>
      <w:r w:rsidRPr="00386C73">
        <w:rPr>
          <w:spacing w:val="-67"/>
        </w:rPr>
        <w:t xml:space="preserve"> </w:t>
      </w:r>
      <w:r w:rsidRPr="00386C73">
        <w:t>осуществлению</w:t>
      </w:r>
      <w:r w:rsidRPr="00386C73">
        <w:rPr>
          <w:spacing w:val="-3"/>
        </w:rPr>
        <w:t xml:space="preserve"> </w:t>
      </w:r>
      <w:r w:rsidRPr="00386C73">
        <w:t>новых</w:t>
      </w:r>
      <w:r w:rsidRPr="00386C73">
        <w:rPr>
          <w:spacing w:val="-4"/>
        </w:rPr>
        <w:t xml:space="preserve"> </w:t>
      </w:r>
      <w:r w:rsidRPr="00386C73">
        <w:t>технологических решений;</w:t>
      </w:r>
    </w:p>
    <w:p w:rsidR="00AF604E" w:rsidRPr="00386C73" w:rsidRDefault="00AF604E" w:rsidP="00386C73">
      <w:pPr>
        <w:pStyle w:val="a3"/>
        <w:spacing w:line="360" w:lineRule="auto"/>
        <w:ind w:right="132" w:firstLine="719"/>
      </w:pPr>
      <w:r w:rsidRPr="00386C73">
        <w:t>формирование</w:t>
      </w:r>
      <w:r w:rsidRPr="00386C73">
        <w:rPr>
          <w:spacing w:val="1"/>
        </w:rPr>
        <w:t xml:space="preserve"> </w:t>
      </w:r>
      <w:r w:rsidRPr="00386C73">
        <w:t>у</w:t>
      </w:r>
      <w:r w:rsidRPr="00386C73">
        <w:rPr>
          <w:spacing w:val="1"/>
        </w:rPr>
        <w:t xml:space="preserve"> </w:t>
      </w:r>
      <w:r w:rsidRPr="00386C73">
        <w:t>обучающихся</w:t>
      </w:r>
      <w:r w:rsidRPr="00386C73">
        <w:rPr>
          <w:spacing w:val="1"/>
        </w:rPr>
        <w:t xml:space="preserve"> </w:t>
      </w:r>
      <w:r w:rsidRPr="00386C73">
        <w:t>навыка</w:t>
      </w:r>
      <w:r w:rsidRPr="00386C73">
        <w:rPr>
          <w:spacing w:val="1"/>
        </w:rPr>
        <w:t xml:space="preserve"> </w:t>
      </w:r>
      <w:r w:rsidRPr="00386C73">
        <w:t>использования</w:t>
      </w:r>
      <w:r w:rsidRPr="00386C73">
        <w:rPr>
          <w:spacing w:val="1"/>
        </w:rPr>
        <w:t xml:space="preserve"> </w:t>
      </w:r>
      <w:r w:rsidRPr="00386C73">
        <w:t>в</w:t>
      </w:r>
      <w:r w:rsidRPr="00386C73">
        <w:rPr>
          <w:spacing w:val="1"/>
        </w:rPr>
        <w:t xml:space="preserve"> </w:t>
      </w:r>
      <w:r w:rsidRPr="00386C73">
        <w:t>трудовой</w:t>
      </w:r>
      <w:r w:rsidRPr="00386C73">
        <w:rPr>
          <w:spacing w:val="1"/>
        </w:rPr>
        <w:t xml:space="preserve"> </w:t>
      </w:r>
      <w:r w:rsidRPr="00386C73">
        <w:t>деятельности</w:t>
      </w:r>
      <w:r w:rsidRPr="00386C73">
        <w:rPr>
          <w:spacing w:val="-14"/>
        </w:rPr>
        <w:t xml:space="preserve"> </w:t>
      </w:r>
      <w:r w:rsidRPr="00386C73">
        <w:t>цифровых</w:t>
      </w:r>
      <w:r w:rsidRPr="00386C73">
        <w:rPr>
          <w:spacing w:val="-14"/>
        </w:rPr>
        <w:t xml:space="preserve"> </w:t>
      </w:r>
      <w:r w:rsidRPr="00386C73">
        <w:t>инструментов</w:t>
      </w:r>
      <w:r w:rsidRPr="00386C73">
        <w:rPr>
          <w:spacing w:val="-13"/>
        </w:rPr>
        <w:t xml:space="preserve"> </w:t>
      </w:r>
      <w:r w:rsidRPr="00386C73">
        <w:t>и</w:t>
      </w:r>
      <w:r w:rsidRPr="00386C73">
        <w:rPr>
          <w:spacing w:val="-11"/>
        </w:rPr>
        <w:t xml:space="preserve"> </w:t>
      </w:r>
      <w:r w:rsidRPr="00386C73">
        <w:t>программных</w:t>
      </w:r>
      <w:r w:rsidRPr="00386C73">
        <w:rPr>
          <w:spacing w:val="-14"/>
        </w:rPr>
        <w:t xml:space="preserve"> </w:t>
      </w:r>
      <w:r w:rsidRPr="00386C73">
        <w:t>сервисов,</w:t>
      </w:r>
      <w:r w:rsidRPr="00386C73">
        <w:rPr>
          <w:spacing w:val="-15"/>
        </w:rPr>
        <w:t xml:space="preserve"> </w:t>
      </w:r>
      <w:r w:rsidRPr="00386C73">
        <w:t>когнитивных</w:t>
      </w:r>
      <w:r w:rsidRPr="00386C73">
        <w:rPr>
          <w:spacing w:val="-67"/>
        </w:rPr>
        <w:t xml:space="preserve"> </w:t>
      </w:r>
      <w:r w:rsidRPr="00386C73">
        <w:t>инструментов</w:t>
      </w:r>
      <w:r w:rsidRPr="00386C73">
        <w:rPr>
          <w:spacing w:val="-3"/>
        </w:rPr>
        <w:t xml:space="preserve"> </w:t>
      </w:r>
      <w:r w:rsidRPr="00386C73">
        <w:t>и</w:t>
      </w:r>
      <w:r w:rsidRPr="00386C73">
        <w:rPr>
          <w:spacing w:val="5"/>
        </w:rPr>
        <w:t xml:space="preserve"> </w:t>
      </w:r>
      <w:r w:rsidRPr="00386C73">
        <w:t>технологий;</w:t>
      </w:r>
    </w:p>
    <w:p w:rsidR="00AF604E" w:rsidRPr="00386C73" w:rsidRDefault="00AF604E" w:rsidP="00386C73">
      <w:pPr>
        <w:pStyle w:val="a3"/>
        <w:spacing w:line="360" w:lineRule="auto"/>
        <w:ind w:right="135" w:firstLine="719"/>
      </w:pPr>
      <w:r w:rsidRPr="00386C73">
        <w:t>развитие</w:t>
      </w:r>
      <w:r w:rsidRPr="00386C73">
        <w:rPr>
          <w:spacing w:val="1"/>
        </w:rPr>
        <w:t xml:space="preserve"> </w:t>
      </w:r>
      <w:r w:rsidRPr="00386C73">
        <w:t>умений</w:t>
      </w:r>
      <w:r w:rsidRPr="00386C73">
        <w:rPr>
          <w:spacing w:val="1"/>
        </w:rPr>
        <w:t xml:space="preserve"> </w:t>
      </w:r>
      <w:r w:rsidRPr="00386C73">
        <w:t>оценивать</w:t>
      </w:r>
      <w:r w:rsidRPr="00386C73">
        <w:rPr>
          <w:spacing w:val="1"/>
        </w:rPr>
        <w:t xml:space="preserve"> </w:t>
      </w:r>
      <w:r w:rsidRPr="00386C73">
        <w:t>свои</w:t>
      </w:r>
      <w:r w:rsidRPr="00386C73">
        <w:rPr>
          <w:spacing w:val="1"/>
        </w:rPr>
        <w:t xml:space="preserve"> </w:t>
      </w:r>
      <w:r w:rsidRPr="00386C73">
        <w:t>профессиональные</w:t>
      </w:r>
      <w:r w:rsidRPr="00386C73">
        <w:rPr>
          <w:spacing w:val="1"/>
        </w:rPr>
        <w:t xml:space="preserve"> </w:t>
      </w:r>
      <w:r w:rsidRPr="00386C73">
        <w:t>интересы</w:t>
      </w:r>
      <w:r w:rsidRPr="00386C73">
        <w:rPr>
          <w:spacing w:val="1"/>
        </w:rPr>
        <w:t xml:space="preserve"> </w:t>
      </w:r>
      <w:r w:rsidRPr="00386C73">
        <w:t>и</w:t>
      </w:r>
      <w:r w:rsidRPr="00386C73">
        <w:rPr>
          <w:spacing w:val="1"/>
        </w:rPr>
        <w:t xml:space="preserve"> </w:t>
      </w:r>
      <w:r w:rsidRPr="00386C73">
        <w:t>склонности в плане подготовки к будущей профессиональной деятельности,</w:t>
      </w:r>
      <w:r w:rsidRPr="00386C73">
        <w:rPr>
          <w:spacing w:val="1"/>
        </w:rPr>
        <w:t xml:space="preserve"> </w:t>
      </w:r>
      <w:r w:rsidRPr="00386C73">
        <w:t>владение</w:t>
      </w:r>
      <w:r w:rsidRPr="00386C73">
        <w:rPr>
          <w:spacing w:val="-2"/>
        </w:rPr>
        <w:t xml:space="preserve"> </w:t>
      </w:r>
      <w:r w:rsidRPr="00386C73">
        <w:t>методиками</w:t>
      </w:r>
      <w:r w:rsidRPr="00386C73">
        <w:rPr>
          <w:spacing w:val="-2"/>
        </w:rPr>
        <w:t xml:space="preserve"> </w:t>
      </w:r>
      <w:r w:rsidRPr="00386C73">
        <w:t>оценки</w:t>
      </w:r>
      <w:r w:rsidRPr="00386C73">
        <w:rPr>
          <w:spacing w:val="-4"/>
        </w:rPr>
        <w:t xml:space="preserve"> </w:t>
      </w:r>
      <w:r w:rsidRPr="00386C73">
        <w:t>своих</w:t>
      </w:r>
      <w:r w:rsidRPr="00386C73">
        <w:rPr>
          <w:spacing w:val="-5"/>
        </w:rPr>
        <w:t xml:space="preserve"> </w:t>
      </w:r>
      <w:r w:rsidRPr="00386C73">
        <w:t>профессиональных</w:t>
      </w:r>
      <w:r w:rsidRPr="00386C73">
        <w:rPr>
          <w:spacing w:val="-6"/>
        </w:rPr>
        <w:t xml:space="preserve"> </w:t>
      </w:r>
      <w:r w:rsidRPr="00386C73">
        <w:t>предпочтений.</w:t>
      </w:r>
    </w:p>
    <w:p w:rsidR="00AF604E" w:rsidRPr="00386C73" w:rsidRDefault="00AF604E" w:rsidP="00386C73">
      <w:pPr>
        <w:pStyle w:val="a3"/>
        <w:spacing w:line="360" w:lineRule="auto"/>
        <w:ind w:right="124" w:firstLine="719"/>
      </w:pPr>
      <w:r w:rsidRPr="00386C73">
        <w:t>Технологическое</w:t>
      </w:r>
      <w:r w:rsidRPr="00386C73">
        <w:rPr>
          <w:spacing w:val="1"/>
        </w:rPr>
        <w:t xml:space="preserve"> </w:t>
      </w:r>
      <w:r w:rsidRPr="00386C73">
        <w:t>образование</w:t>
      </w:r>
      <w:r w:rsidRPr="00386C73">
        <w:rPr>
          <w:spacing w:val="1"/>
        </w:rPr>
        <w:t xml:space="preserve"> </w:t>
      </w:r>
      <w:r w:rsidRPr="00386C73">
        <w:t>обучающихся</w:t>
      </w:r>
      <w:r w:rsidRPr="00386C73">
        <w:rPr>
          <w:spacing w:val="1"/>
        </w:rPr>
        <w:t xml:space="preserve"> </w:t>
      </w:r>
      <w:r w:rsidRPr="00386C73">
        <w:t>носит</w:t>
      </w:r>
      <w:r w:rsidRPr="00386C73">
        <w:rPr>
          <w:spacing w:val="1"/>
        </w:rPr>
        <w:t xml:space="preserve"> </w:t>
      </w:r>
      <w:r w:rsidRPr="00386C73">
        <w:t>интегративный</w:t>
      </w:r>
      <w:r w:rsidRPr="00386C73">
        <w:rPr>
          <w:spacing w:val="1"/>
        </w:rPr>
        <w:t xml:space="preserve"> </w:t>
      </w:r>
      <w:r w:rsidRPr="00386C73">
        <w:t>характер</w:t>
      </w:r>
      <w:r w:rsidRPr="00386C73">
        <w:rPr>
          <w:spacing w:val="1"/>
        </w:rPr>
        <w:t xml:space="preserve"> </w:t>
      </w:r>
      <w:r w:rsidRPr="00386C73">
        <w:t>и</w:t>
      </w:r>
      <w:r w:rsidRPr="00386C73">
        <w:rPr>
          <w:spacing w:val="1"/>
        </w:rPr>
        <w:t xml:space="preserve"> </w:t>
      </w:r>
      <w:r w:rsidRPr="00386C73">
        <w:t>строится</w:t>
      </w:r>
      <w:r w:rsidRPr="00386C73">
        <w:rPr>
          <w:spacing w:val="1"/>
        </w:rPr>
        <w:t xml:space="preserve"> </w:t>
      </w:r>
      <w:r w:rsidRPr="00386C73">
        <w:t>на</w:t>
      </w:r>
      <w:r w:rsidRPr="00386C73">
        <w:rPr>
          <w:spacing w:val="1"/>
        </w:rPr>
        <w:t xml:space="preserve"> </w:t>
      </w:r>
      <w:r w:rsidRPr="00386C73">
        <w:t>неразрывной</w:t>
      </w:r>
      <w:r w:rsidRPr="00386C73">
        <w:rPr>
          <w:spacing w:val="1"/>
        </w:rPr>
        <w:t xml:space="preserve"> </w:t>
      </w:r>
      <w:r w:rsidRPr="00386C73">
        <w:t>взаимосвязи</w:t>
      </w:r>
      <w:r w:rsidRPr="00386C73">
        <w:rPr>
          <w:spacing w:val="1"/>
        </w:rPr>
        <w:t xml:space="preserve"> </w:t>
      </w:r>
      <w:r w:rsidRPr="00386C73">
        <w:t>с</w:t>
      </w:r>
      <w:r w:rsidRPr="00386C73">
        <w:rPr>
          <w:spacing w:val="1"/>
        </w:rPr>
        <w:t xml:space="preserve"> </w:t>
      </w:r>
      <w:r w:rsidRPr="00386C73">
        <w:t>трудовым</w:t>
      </w:r>
      <w:r w:rsidRPr="00386C73">
        <w:rPr>
          <w:spacing w:val="1"/>
        </w:rPr>
        <w:t xml:space="preserve"> </w:t>
      </w:r>
      <w:r w:rsidRPr="00386C73">
        <w:t>процессом,</w:t>
      </w:r>
      <w:r w:rsidRPr="00386C73">
        <w:rPr>
          <w:spacing w:val="-67"/>
        </w:rPr>
        <w:t xml:space="preserve"> </w:t>
      </w:r>
      <w:r w:rsidRPr="00386C73">
        <w:t>создаёт</w:t>
      </w:r>
      <w:r w:rsidRPr="00386C73">
        <w:rPr>
          <w:spacing w:val="1"/>
        </w:rPr>
        <w:t xml:space="preserve"> </w:t>
      </w:r>
      <w:r w:rsidRPr="00386C73">
        <w:t>возможность</w:t>
      </w:r>
      <w:r w:rsidRPr="00386C73">
        <w:rPr>
          <w:spacing w:val="1"/>
        </w:rPr>
        <w:t xml:space="preserve"> </w:t>
      </w:r>
      <w:r w:rsidRPr="00386C73">
        <w:t>применения</w:t>
      </w:r>
      <w:r w:rsidRPr="00386C73">
        <w:rPr>
          <w:spacing w:val="1"/>
        </w:rPr>
        <w:t xml:space="preserve"> </w:t>
      </w:r>
      <w:r w:rsidRPr="00386C73">
        <w:t>научно-теоретических</w:t>
      </w:r>
      <w:r w:rsidRPr="00386C73">
        <w:rPr>
          <w:spacing w:val="1"/>
        </w:rPr>
        <w:t xml:space="preserve"> </w:t>
      </w:r>
      <w:r w:rsidRPr="00386C73">
        <w:t>знаний</w:t>
      </w:r>
      <w:r w:rsidRPr="00386C73">
        <w:rPr>
          <w:spacing w:val="1"/>
        </w:rPr>
        <w:t xml:space="preserve"> </w:t>
      </w:r>
      <w:r w:rsidRPr="00386C73">
        <w:t>в</w:t>
      </w:r>
      <w:r w:rsidRPr="00386C73">
        <w:rPr>
          <w:spacing w:val="1"/>
        </w:rPr>
        <w:t xml:space="preserve"> </w:t>
      </w:r>
      <w:r w:rsidRPr="00386C73">
        <w:t>преобразовательной продуктивной деятельности, включения обучающихся в</w:t>
      </w:r>
      <w:r w:rsidRPr="00386C73">
        <w:rPr>
          <w:spacing w:val="1"/>
        </w:rPr>
        <w:t xml:space="preserve"> </w:t>
      </w:r>
      <w:r w:rsidRPr="00386C73">
        <w:t>реальные</w:t>
      </w:r>
      <w:r w:rsidRPr="00386C73">
        <w:rPr>
          <w:spacing w:val="1"/>
        </w:rPr>
        <w:t xml:space="preserve"> </w:t>
      </w:r>
      <w:r w:rsidRPr="00386C73">
        <w:t>трудовые</w:t>
      </w:r>
      <w:r w:rsidRPr="00386C73">
        <w:rPr>
          <w:spacing w:val="1"/>
        </w:rPr>
        <w:t xml:space="preserve"> </w:t>
      </w:r>
      <w:r w:rsidRPr="00386C73">
        <w:t>отношения</w:t>
      </w:r>
      <w:r w:rsidRPr="00386C73">
        <w:rPr>
          <w:spacing w:val="1"/>
        </w:rPr>
        <w:t xml:space="preserve"> </w:t>
      </w:r>
      <w:r w:rsidRPr="00386C73">
        <w:t>в</w:t>
      </w:r>
      <w:r w:rsidRPr="00386C73">
        <w:rPr>
          <w:spacing w:val="1"/>
        </w:rPr>
        <w:t xml:space="preserve"> </w:t>
      </w:r>
      <w:r w:rsidRPr="00386C73">
        <w:t>процессе</w:t>
      </w:r>
      <w:r w:rsidRPr="00386C73">
        <w:rPr>
          <w:spacing w:val="1"/>
        </w:rPr>
        <w:t xml:space="preserve"> </w:t>
      </w:r>
      <w:r w:rsidRPr="00386C73">
        <w:t>созидательной</w:t>
      </w:r>
      <w:r w:rsidRPr="00386C73">
        <w:rPr>
          <w:spacing w:val="1"/>
        </w:rPr>
        <w:t xml:space="preserve"> </w:t>
      </w:r>
      <w:r w:rsidRPr="00386C73">
        <w:t>деятельности,</w:t>
      </w:r>
      <w:r w:rsidRPr="00386C73">
        <w:rPr>
          <w:spacing w:val="1"/>
        </w:rPr>
        <w:t xml:space="preserve"> </w:t>
      </w:r>
      <w:r w:rsidRPr="00386C73">
        <w:t>воспитания</w:t>
      </w:r>
      <w:r w:rsidRPr="00386C73">
        <w:rPr>
          <w:spacing w:val="1"/>
        </w:rPr>
        <w:t xml:space="preserve"> </w:t>
      </w:r>
      <w:r w:rsidRPr="00386C73">
        <w:t>культуры</w:t>
      </w:r>
      <w:r w:rsidRPr="00386C73">
        <w:rPr>
          <w:spacing w:val="1"/>
        </w:rPr>
        <w:t xml:space="preserve"> </w:t>
      </w:r>
      <w:r w:rsidRPr="00386C73">
        <w:t>личности</w:t>
      </w:r>
      <w:r w:rsidRPr="00386C73">
        <w:rPr>
          <w:spacing w:val="1"/>
        </w:rPr>
        <w:t xml:space="preserve"> </w:t>
      </w:r>
      <w:r w:rsidRPr="00386C73">
        <w:t>во</w:t>
      </w:r>
      <w:r w:rsidRPr="00386C73">
        <w:rPr>
          <w:spacing w:val="1"/>
        </w:rPr>
        <w:t xml:space="preserve"> </w:t>
      </w:r>
      <w:r w:rsidRPr="00386C73">
        <w:t>всех</w:t>
      </w:r>
      <w:r w:rsidRPr="00386C73">
        <w:rPr>
          <w:spacing w:val="1"/>
        </w:rPr>
        <w:t xml:space="preserve"> </w:t>
      </w:r>
      <w:r w:rsidRPr="00386C73">
        <w:t>её</w:t>
      </w:r>
      <w:r w:rsidRPr="00386C73">
        <w:rPr>
          <w:spacing w:val="1"/>
        </w:rPr>
        <w:t xml:space="preserve"> </w:t>
      </w:r>
      <w:r w:rsidRPr="00386C73">
        <w:t>проявлениях</w:t>
      </w:r>
      <w:r w:rsidRPr="00386C73">
        <w:rPr>
          <w:spacing w:val="1"/>
        </w:rPr>
        <w:t xml:space="preserve"> </w:t>
      </w:r>
      <w:r w:rsidRPr="00386C73">
        <w:t>(культуры</w:t>
      </w:r>
      <w:r w:rsidRPr="00386C73">
        <w:rPr>
          <w:spacing w:val="1"/>
        </w:rPr>
        <w:t xml:space="preserve"> </w:t>
      </w:r>
      <w:r w:rsidRPr="00386C73">
        <w:t>труда,</w:t>
      </w:r>
      <w:r w:rsidRPr="00386C73">
        <w:rPr>
          <w:spacing w:val="1"/>
        </w:rPr>
        <w:t xml:space="preserve"> </w:t>
      </w:r>
      <w:r w:rsidRPr="00386C73">
        <w:t>эстетической,</w:t>
      </w:r>
      <w:r w:rsidRPr="00386C73">
        <w:rPr>
          <w:spacing w:val="1"/>
        </w:rPr>
        <w:t xml:space="preserve"> </w:t>
      </w:r>
      <w:r w:rsidRPr="00386C73">
        <w:t>правовой,</w:t>
      </w:r>
      <w:r w:rsidRPr="00386C73">
        <w:rPr>
          <w:spacing w:val="1"/>
        </w:rPr>
        <w:t xml:space="preserve"> </w:t>
      </w:r>
      <w:r w:rsidRPr="00386C73">
        <w:t>экологической,</w:t>
      </w:r>
      <w:r w:rsidRPr="00386C73">
        <w:rPr>
          <w:spacing w:val="1"/>
        </w:rPr>
        <w:t xml:space="preserve"> </w:t>
      </w:r>
      <w:r w:rsidRPr="00386C73">
        <w:t>технологической</w:t>
      </w:r>
      <w:r w:rsidRPr="00386C73">
        <w:rPr>
          <w:spacing w:val="1"/>
        </w:rPr>
        <w:t xml:space="preserve"> </w:t>
      </w:r>
      <w:r w:rsidRPr="00386C73">
        <w:t>и</w:t>
      </w:r>
      <w:r w:rsidRPr="00386C73">
        <w:rPr>
          <w:spacing w:val="1"/>
        </w:rPr>
        <w:t xml:space="preserve"> </w:t>
      </w:r>
      <w:r w:rsidRPr="00386C73">
        <w:t>других</w:t>
      </w:r>
      <w:r w:rsidRPr="00386C73">
        <w:rPr>
          <w:spacing w:val="1"/>
        </w:rPr>
        <w:t xml:space="preserve"> </w:t>
      </w:r>
      <w:r w:rsidRPr="00386C73">
        <w:t>ее</w:t>
      </w:r>
      <w:r w:rsidRPr="00386C73">
        <w:rPr>
          <w:spacing w:val="1"/>
        </w:rPr>
        <w:t xml:space="preserve"> </w:t>
      </w:r>
      <w:r w:rsidRPr="00386C73">
        <w:t>проявлениях),</w:t>
      </w:r>
      <w:r w:rsidRPr="00386C73">
        <w:rPr>
          <w:spacing w:val="1"/>
        </w:rPr>
        <w:t xml:space="preserve"> </w:t>
      </w:r>
      <w:r w:rsidRPr="00386C73">
        <w:t>самостоятельности,</w:t>
      </w:r>
      <w:r w:rsidRPr="00386C73">
        <w:rPr>
          <w:spacing w:val="1"/>
        </w:rPr>
        <w:t xml:space="preserve"> </w:t>
      </w:r>
      <w:r w:rsidRPr="00386C73">
        <w:t>инициативности,</w:t>
      </w:r>
      <w:r w:rsidRPr="00386C73">
        <w:rPr>
          <w:spacing w:val="1"/>
        </w:rPr>
        <w:t xml:space="preserve"> </w:t>
      </w:r>
      <w:r w:rsidRPr="00386C73">
        <w:t>предприимчивости,</w:t>
      </w:r>
      <w:r w:rsidRPr="00386C73">
        <w:rPr>
          <w:spacing w:val="1"/>
        </w:rPr>
        <w:t xml:space="preserve"> </w:t>
      </w:r>
      <w:r w:rsidRPr="00386C73">
        <w:t>развитии компетенций, позволяющих обучающимся осваивать новые виды</w:t>
      </w:r>
      <w:r w:rsidRPr="00386C73">
        <w:rPr>
          <w:spacing w:val="1"/>
        </w:rPr>
        <w:t xml:space="preserve"> </w:t>
      </w:r>
      <w:r w:rsidRPr="00386C73">
        <w:t>труда</w:t>
      </w:r>
      <w:r w:rsidRPr="00386C73">
        <w:rPr>
          <w:spacing w:val="-4"/>
        </w:rPr>
        <w:t xml:space="preserve"> </w:t>
      </w:r>
      <w:r w:rsidRPr="00386C73">
        <w:t>и готовности</w:t>
      </w:r>
      <w:r w:rsidRPr="00386C73">
        <w:rPr>
          <w:spacing w:val="-3"/>
        </w:rPr>
        <w:t xml:space="preserve"> </w:t>
      </w:r>
      <w:r w:rsidRPr="00386C73">
        <w:t>принимать</w:t>
      </w:r>
      <w:r w:rsidRPr="00386C73">
        <w:rPr>
          <w:spacing w:val="-2"/>
        </w:rPr>
        <w:t xml:space="preserve"> </w:t>
      </w:r>
      <w:r w:rsidRPr="00386C73">
        <w:t>нестандартные</w:t>
      </w:r>
      <w:r w:rsidRPr="00386C73">
        <w:rPr>
          <w:spacing w:val="1"/>
        </w:rPr>
        <w:t xml:space="preserve"> </w:t>
      </w:r>
      <w:r w:rsidRPr="00386C73">
        <w:t>решения.</w:t>
      </w:r>
    </w:p>
    <w:p w:rsidR="00AF604E" w:rsidRPr="00386C73" w:rsidRDefault="00AF604E" w:rsidP="00386C73">
      <w:pPr>
        <w:pStyle w:val="a3"/>
        <w:spacing w:before="1" w:line="360" w:lineRule="auto"/>
        <w:ind w:right="126" w:firstLine="307"/>
      </w:pPr>
      <w:r w:rsidRPr="00386C73">
        <w:t>Основной методический принцип программы по технологии: освоение</w:t>
      </w:r>
      <w:r w:rsidRPr="00386C73">
        <w:rPr>
          <w:spacing w:val="1"/>
        </w:rPr>
        <w:t xml:space="preserve"> </w:t>
      </w:r>
      <w:r w:rsidRPr="00386C73">
        <w:t>сущности и структуры технологии неразрывно связано с освоением процесса</w:t>
      </w:r>
      <w:r w:rsidRPr="00386C73">
        <w:rPr>
          <w:spacing w:val="1"/>
        </w:rPr>
        <w:t xml:space="preserve"> </w:t>
      </w:r>
      <w:r w:rsidRPr="00386C73">
        <w:t>познания – построения</w:t>
      </w:r>
      <w:r w:rsidRPr="00386C73">
        <w:rPr>
          <w:spacing w:val="1"/>
        </w:rPr>
        <w:t xml:space="preserve"> </w:t>
      </w:r>
      <w:r w:rsidRPr="00386C73">
        <w:t>и</w:t>
      </w:r>
      <w:r w:rsidRPr="00386C73">
        <w:rPr>
          <w:spacing w:val="-1"/>
        </w:rPr>
        <w:t xml:space="preserve"> </w:t>
      </w:r>
      <w:r w:rsidRPr="00386C73">
        <w:t>анализа</w:t>
      </w:r>
      <w:r w:rsidRPr="00386C73">
        <w:rPr>
          <w:spacing w:val="3"/>
        </w:rPr>
        <w:t xml:space="preserve"> </w:t>
      </w:r>
      <w:r w:rsidRPr="00386C73">
        <w:t>разнообразных</w:t>
      </w:r>
      <w:r w:rsidRPr="00386C73">
        <w:rPr>
          <w:spacing w:val="-4"/>
        </w:rPr>
        <w:t xml:space="preserve"> </w:t>
      </w:r>
      <w:r w:rsidRPr="00386C73">
        <w:t>моделей.</w:t>
      </w:r>
    </w:p>
    <w:p w:rsidR="00AF604E" w:rsidRPr="00386C73" w:rsidRDefault="00AF604E" w:rsidP="00386C73">
      <w:pPr>
        <w:pStyle w:val="a3"/>
        <w:spacing w:line="360" w:lineRule="auto"/>
        <w:ind w:left="142" w:firstLine="0"/>
      </w:pPr>
      <w:r w:rsidRPr="00386C73">
        <w:t>Программа</w:t>
      </w:r>
      <w:r w:rsidRPr="00386C73">
        <w:rPr>
          <w:spacing w:val="-8"/>
        </w:rPr>
        <w:t xml:space="preserve"> </w:t>
      </w:r>
      <w:r w:rsidRPr="00386C73">
        <w:t>по</w:t>
      </w:r>
      <w:r w:rsidRPr="00386C73">
        <w:rPr>
          <w:spacing w:val="-8"/>
        </w:rPr>
        <w:t xml:space="preserve"> </w:t>
      </w:r>
      <w:r w:rsidRPr="00386C73">
        <w:t>технологии</w:t>
      </w:r>
      <w:r w:rsidRPr="00386C73">
        <w:rPr>
          <w:spacing w:val="-7"/>
        </w:rPr>
        <w:t xml:space="preserve"> </w:t>
      </w:r>
      <w:r w:rsidRPr="00386C73">
        <w:t>построена</w:t>
      </w:r>
      <w:r w:rsidRPr="00386C73">
        <w:rPr>
          <w:spacing w:val="-11"/>
        </w:rPr>
        <w:t xml:space="preserve"> </w:t>
      </w:r>
      <w:r w:rsidRPr="00386C73">
        <w:t>по</w:t>
      </w:r>
      <w:r w:rsidRPr="00386C73">
        <w:rPr>
          <w:spacing w:val="-7"/>
        </w:rPr>
        <w:t xml:space="preserve"> </w:t>
      </w:r>
      <w:r w:rsidRPr="00386C73">
        <w:t>модульному</w:t>
      </w:r>
      <w:r w:rsidRPr="00386C73">
        <w:rPr>
          <w:spacing w:val="-12"/>
        </w:rPr>
        <w:t xml:space="preserve"> </w:t>
      </w:r>
      <w:r w:rsidRPr="00386C73">
        <w:t>принципу.</w:t>
      </w:r>
    </w:p>
    <w:p w:rsidR="00AF604E" w:rsidRPr="00386C73" w:rsidRDefault="00AF604E" w:rsidP="003C33F6">
      <w:pPr>
        <w:pStyle w:val="a3"/>
        <w:spacing w:before="5" w:line="360" w:lineRule="auto"/>
        <w:ind w:left="142" w:right="127"/>
      </w:pPr>
      <w:r w:rsidRPr="003C33F6">
        <w:t>Модульная</w:t>
      </w:r>
      <w:r w:rsidRPr="003C33F6">
        <w:rPr>
          <w:spacing w:val="1"/>
        </w:rPr>
        <w:t xml:space="preserve"> </w:t>
      </w:r>
      <w:r w:rsidRPr="003C33F6">
        <w:t>программа</w:t>
      </w:r>
      <w:r w:rsidRPr="003C33F6">
        <w:rPr>
          <w:spacing w:val="1"/>
        </w:rPr>
        <w:t xml:space="preserve"> </w:t>
      </w:r>
      <w:r w:rsidRPr="003C33F6">
        <w:t>по</w:t>
      </w:r>
      <w:r w:rsidRPr="003C33F6">
        <w:rPr>
          <w:spacing w:val="1"/>
        </w:rPr>
        <w:t xml:space="preserve"> </w:t>
      </w:r>
      <w:r w:rsidRPr="003C33F6">
        <w:t>технологии</w:t>
      </w:r>
      <w:r w:rsidRPr="003C33F6">
        <w:rPr>
          <w:spacing w:val="1"/>
        </w:rPr>
        <w:t xml:space="preserve"> </w:t>
      </w:r>
      <w:r w:rsidRPr="003C33F6">
        <w:t>–</w:t>
      </w:r>
      <w:r w:rsidRPr="003C33F6">
        <w:rPr>
          <w:spacing w:val="1"/>
        </w:rPr>
        <w:t xml:space="preserve"> </w:t>
      </w:r>
      <w:r w:rsidRPr="003C33F6">
        <w:t>это</w:t>
      </w:r>
      <w:r w:rsidRPr="003C33F6">
        <w:rPr>
          <w:spacing w:val="1"/>
        </w:rPr>
        <w:t xml:space="preserve"> </w:t>
      </w:r>
      <w:r w:rsidRPr="003C33F6">
        <w:t>система</w:t>
      </w:r>
      <w:r w:rsidRPr="003C33F6">
        <w:rPr>
          <w:spacing w:val="1"/>
        </w:rPr>
        <w:t xml:space="preserve"> </w:t>
      </w:r>
      <w:r w:rsidRPr="003C33F6">
        <w:t>логически</w:t>
      </w:r>
      <w:r w:rsidRPr="003C33F6">
        <w:rPr>
          <w:spacing w:val="1"/>
        </w:rPr>
        <w:t xml:space="preserve"> </w:t>
      </w:r>
      <w:r w:rsidRPr="003C33F6">
        <w:rPr>
          <w:w w:val="95"/>
        </w:rPr>
        <w:t>завершённых блоков (модулей) учебного материала, позволяющих достигнуть</w:t>
      </w:r>
      <w:r w:rsidRPr="00386C73">
        <w:rPr>
          <w:spacing w:val="1"/>
          <w:w w:val="95"/>
        </w:rPr>
        <w:t xml:space="preserve"> </w:t>
      </w:r>
      <w:r w:rsidRPr="00386C73">
        <w:t>конкретных</w:t>
      </w:r>
      <w:r w:rsidRPr="00386C73">
        <w:rPr>
          <w:spacing w:val="1"/>
        </w:rPr>
        <w:t xml:space="preserve"> </w:t>
      </w:r>
      <w:r w:rsidRPr="00386C73">
        <w:t>образовательных</w:t>
      </w:r>
      <w:r w:rsidRPr="00386C73">
        <w:rPr>
          <w:spacing w:val="1"/>
        </w:rPr>
        <w:t xml:space="preserve"> </w:t>
      </w:r>
      <w:r w:rsidRPr="00386C73">
        <w:t>результатов,</w:t>
      </w:r>
      <w:r w:rsidRPr="00386C73">
        <w:rPr>
          <w:spacing w:val="1"/>
        </w:rPr>
        <w:t xml:space="preserve"> </w:t>
      </w:r>
      <w:r w:rsidRPr="00386C73">
        <w:t>предусматривающая</w:t>
      </w:r>
      <w:r w:rsidRPr="00386C73">
        <w:rPr>
          <w:spacing w:val="1"/>
        </w:rPr>
        <w:t xml:space="preserve"> </w:t>
      </w:r>
      <w:r w:rsidRPr="00386C73">
        <w:t>разные</w:t>
      </w:r>
      <w:r w:rsidRPr="00386C73">
        <w:rPr>
          <w:spacing w:val="1"/>
        </w:rPr>
        <w:t xml:space="preserve"> </w:t>
      </w:r>
      <w:r w:rsidRPr="00386C73">
        <w:t>образовательные траектории её</w:t>
      </w:r>
      <w:r w:rsidRPr="00386C73">
        <w:rPr>
          <w:spacing w:val="-1"/>
        </w:rPr>
        <w:t xml:space="preserve"> </w:t>
      </w:r>
      <w:r w:rsidRPr="00386C73">
        <w:t>реализации.</w:t>
      </w:r>
    </w:p>
    <w:p w:rsidR="00AF604E" w:rsidRPr="00386C73" w:rsidRDefault="00AF604E" w:rsidP="00386C73">
      <w:pPr>
        <w:pStyle w:val="a3"/>
        <w:spacing w:before="1" w:line="360" w:lineRule="auto"/>
        <w:ind w:left="142" w:right="143"/>
      </w:pPr>
      <w:r w:rsidRPr="00386C73">
        <w:t>Модульная программа включает инвариантные (обязательные) модули</w:t>
      </w:r>
      <w:r w:rsidRPr="00386C73">
        <w:rPr>
          <w:spacing w:val="1"/>
        </w:rPr>
        <w:t xml:space="preserve"> </w:t>
      </w:r>
      <w:r w:rsidRPr="00386C73">
        <w:t>и</w:t>
      </w:r>
      <w:r w:rsidRPr="00386C73">
        <w:rPr>
          <w:spacing w:val="-1"/>
        </w:rPr>
        <w:t xml:space="preserve"> </w:t>
      </w:r>
      <w:r w:rsidRPr="00386C73">
        <w:t>вариативные.</w:t>
      </w:r>
    </w:p>
    <w:p w:rsidR="00AF604E" w:rsidRPr="00386C73" w:rsidRDefault="00AF604E" w:rsidP="00386C73">
      <w:pPr>
        <w:pStyle w:val="a3"/>
        <w:spacing w:line="360" w:lineRule="auto"/>
        <w:ind w:left="142" w:right="2771" w:firstLine="0"/>
      </w:pPr>
      <w:r w:rsidRPr="00386C73">
        <w:t>Инвариантные модули программы по технологии.</w:t>
      </w:r>
      <w:r w:rsidRPr="00386C73">
        <w:rPr>
          <w:spacing w:val="-67"/>
        </w:rPr>
        <w:t xml:space="preserve"> </w:t>
      </w:r>
      <w:r w:rsidRPr="00386C73">
        <w:t>Модуль</w:t>
      </w:r>
      <w:r w:rsidRPr="00386C73">
        <w:rPr>
          <w:spacing w:val="-7"/>
        </w:rPr>
        <w:t xml:space="preserve"> </w:t>
      </w:r>
      <w:r w:rsidRPr="00386C73">
        <w:t>«Производство и технологии».</w:t>
      </w:r>
    </w:p>
    <w:p w:rsidR="00AF604E" w:rsidRPr="00386C73" w:rsidRDefault="00AF604E" w:rsidP="00386C73">
      <w:pPr>
        <w:pStyle w:val="a3"/>
        <w:spacing w:line="360" w:lineRule="auto"/>
        <w:ind w:left="142" w:right="128"/>
      </w:pPr>
      <w:r w:rsidRPr="00386C73">
        <w:t>Модуль «Производство и технология» является общим по отношению к</w:t>
      </w:r>
      <w:r w:rsidRPr="00386C73">
        <w:rPr>
          <w:spacing w:val="-67"/>
        </w:rPr>
        <w:t xml:space="preserve"> </w:t>
      </w:r>
      <w:r w:rsidRPr="00386C73">
        <w:t>другим модулям. Основные технологические понятия раскрываются в модуле</w:t>
      </w:r>
      <w:r w:rsidRPr="00386C73">
        <w:rPr>
          <w:spacing w:val="-67"/>
        </w:rPr>
        <w:t xml:space="preserve"> </w:t>
      </w:r>
      <w:r w:rsidRPr="00386C73">
        <w:t>в системном виде, что позволяет осваивать их на практике в рамках других</w:t>
      </w:r>
      <w:r w:rsidRPr="00386C73">
        <w:rPr>
          <w:spacing w:val="1"/>
        </w:rPr>
        <w:t xml:space="preserve"> </w:t>
      </w:r>
      <w:r w:rsidRPr="00386C73">
        <w:t>инвариантных</w:t>
      </w:r>
      <w:r w:rsidRPr="00386C73">
        <w:rPr>
          <w:spacing w:val="-3"/>
        </w:rPr>
        <w:t xml:space="preserve"> </w:t>
      </w:r>
      <w:r w:rsidRPr="00386C73">
        <w:t>и вариативных</w:t>
      </w:r>
      <w:r w:rsidRPr="00386C73">
        <w:rPr>
          <w:spacing w:val="-1"/>
        </w:rPr>
        <w:t xml:space="preserve"> </w:t>
      </w:r>
      <w:r w:rsidRPr="00386C73">
        <w:t>модулей.</w:t>
      </w:r>
    </w:p>
    <w:p w:rsidR="00AF604E" w:rsidRPr="00386C73" w:rsidRDefault="00AF604E" w:rsidP="00386C73">
      <w:pPr>
        <w:pStyle w:val="a3"/>
        <w:spacing w:line="360" w:lineRule="auto"/>
        <w:ind w:left="142" w:right="123"/>
      </w:pPr>
      <w:r w:rsidRPr="00386C73">
        <w:t>Особенностью</w:t>
      </w:r>
      <w:r w:rsidRPr="00386C73">
        <w:rPr>
          <w:spacing w:val="1"/>
        </w:rPr>
        <w:t xml:space="preserve"> </w:t>
      </w:r>
      <w:r w:rsidRPr="00386C73">
        <w:t>современной</w:t>
      </w:r>
      <w:r w:rsidRPr="00386C73">
        <w:rPr>
          <w:spacing w:val="1"/>
        </w:rPr>
        <w:t xml:space="preserve"> </w:t>
      </w:r>
      <w:r w:rsidRPr="00386C73">
        <w:t>техносферы</w:t>
      </w:r>
      <w:r w:rsidRPr="00386C73">
        <w:rPr>
          <w:spacing w:val="1"/>
        </w:rPr>
        <w:t xml:space="preserve"> </w:t>
      </w:r>
      <w:r w:rsidRPr="00386C73">
        <w:t>является</w:t>
      </w:r>
      <w:r w:rsidRPr="00386C73">
        <w:rPr>
          <w:spacing w:val="1"/>
        </w:rPr>
        <w:t xml:space="preserve"> </w:t>
      </w:r>
      <w:r w:rsidRPr="00386C73">
        <w:t>распространение</w:t>
      </w:r>
      <w:r w:rsidRPr="00386C73">
        <w:rPr>
          <w:spacing w:val="-67"/>
        </w:rPr>
        <w:t xml:space="preserve"> </w:t>
      </w:r>
      <w:r w:rsidRPr="00386C73">
        <w:t>технологического подхода на когнитивную область. Объектом технологий</w:t>
      </w:r>
      <w:r w:rsidRPr="00386C73">
        <w:rPr>
          <w:spacing w:val="1"/>
        </w:rPr>
        <w:t xml:space="preserve"> </w:t>
      </w:r>
      <w:r w:rsidRPr="00386C73">
        <w:t>становятся</w:t>
      </w:r>
      <w:r w:rsidRPr="00386C73">
        <w:rPr>
          <w:spacing w:val="1"/>
        </w:rPr>
        <w:t xml:space="preserve"> </w:t>
      </w:r>
      <w:r w:rsidRPr="00386C73">
        <w:t>фундаментальные</w:t>
      </w:r>
      <w:r w:rsidRPr="00386C73">
        <w:rPr>
          <w:spacing w:val="1"/>
        </w:rPr>
        <w:t xml:space="preserve"> </w:t>
      </w:r>
      <w:r w:rsidRPr="00386C73">
        <w:t>составляющие</w:t>
      </w:r>
      <w:r w:rsidRPr="00386C73">
        <w:rPr>
          <w:spacing w:val="1"/>
        </w:rPr>
        <w:t xml:space="preserve"> </w:t>
      </w:r>
      <w:r w:rsidRPr="00386C73">
        <w:t>цифрового</w:t>
      </w:r>
      <w:r w:rsidRPr="00386C73">
        <w:rPr>
          <w:spacing w:val="1"/>
        </w:rPr>
        <w:t xml:space="preserve"> </w:t>
      </w:r>
      <w:r w:rsidRPr="00386C73">
        <w:t>социума:</w:t>
      </w:r>
      <w:r w:rsidRPr="00386C73">
        <w:rPr>
          <w:spacing w:val="1"/>
        </w:rPr>
        <w:t xml:space="preserve"> </w:t>
      </w:r>
      <w:r w:rsidRPr="00386C73">
        <w:t>данные,</w:t>
      </w:r>
      <w:r w:rsidRPr="00386C73">
        <w:rPr>
          <w:spacing w:val="1"/>
        </w:rPr>
        <w:t xml:space="preserve"> </w:t>
      </w:r>
      <w:r w:rsidRPr="00386C73">
        <w:t>информация, знание. Трансформация данных в информацию и информации в</w:t>
      </w:r>
      <w:r w:rsidRPr="00386C73">
        <w:rPr>
          <w:spacing w:val="1"/>
        </w:rPr>
        <w:t xml:space="preserve"> </w:t>
      </w:r>
      <w:r w:rsidRPr="00386C73">
        <w:t>знание</w:t>
      </w:r>
      <w:r w:rsidRPr="00386C73">
        <w:rPr>
          <w:spacing w:val="1"/>
        </w:rPr>
        <w:t xml:space="preserve"> </w:t>
      </w:r>
      <w:r w:rsidRPr="00386C73">
        <w:t>в</w:t>
      </w:r>
      <w:r w:rsidRPr="00386C73">
        <w:rPr>
          <w:spacing w:val="-5"/>
        </w:rPr>
        <w:t xml:space="preserve"> </w:t>
      </w:r>
      <w:r w:rsidRPr="00386C73">
        <w:t>условиях</w:t>
      </w:r>
      <w:r w:rsidRPr="00386C73">
        <w:rPr>
          <w:spacing w:val="-4"/>
        </w:rPr>
        <w:t xml:space="preserve"> </w:t>
      </w:r>
      <w:r w:rsidRPr="00386C73">
        <w:t>появления</w:t>
      </w:r>
      <w:r w:rsidRPr="00386C73">
        <w:rPr>
          <w:spacing w:val="-1"/>
        </w:rPr>
        <w:t xml:space="preserve"> </w:t>
      </w:r>
      <w:r w:rsidRPr="00386C73">
        <w:t>феномена «больших</w:t>
      </w:r>
      <w:r w:rsidRPr="00386C73">
        <w:rPr>
          <w:spacing w:val="-5"/>
        </w:rPr>
        <w:t xml:space="preserve"> </w:t>
      </w:r>
      <w:r w:rsidRPr="00386C73">
        <w:t>данных»</w:t>
      </w:r>
      <w:r w:rsidRPr="00386C73">
        <w:rPr>
          <w:spacing w:val="-5"/>
        </w:rPr>
        <w:t xml:space="preserve"> </w:t>
      </w:r>
      <w:r w:rsidRPr="00386C73">
        <w:t>является</w:t>
      </w:r>
      <w:r w:rsidRPr="00386C73">
        <w:rPr>
          <w:spacing w:val="-1"/>
        </w:rPr>
        <w:t xml:space="preserve"> </w:t>
      </w:r>
      <w:r w:rsidRPr="00386C73">
        <w:t>одной из значимых</w:t>
      </w:r>
      <w:r w:rsidRPr="00386C73">
        <w:rPr>
          <w:spacing w:val="-15"/>
        </w:rPr>
        <w:t xml:space="preserve"> </w:t>
      </w:r>
      <w:r w:rsidRPr="00386C73">
        <w:t>и</w:t>
      </w:r>
      <w:r w:rsidRPr="00386C73">
        <w:rPr>
          <w:spacing w:val="-10"/>
        </w:rPr>
        <w:t xml:space="preserve"> </w:t>
      </w:r>
      <w:r w:rsidRPr="00386C73">
        <w:t>востребованных</w:t>
      </w:r>
      <w:r w:rsidRPr="00386C73">
        <w:rPr>
          <w:spacing w:val="-9"/>
        </w:rPr>
        <w:t xml:space="preserve"> </w:t>
      </w:r>
      <w:r w:rsidRPr="00386C73">
        <w:t>в</w:t>
      </w:r>
      <w:r w:rsidRPr="00386C73">
        <w:rPr>
          <w:spacing w:val="-12"/>
        </w:rPr>
        <w:t xml:space="preserve"> </w:t>
      </w:r>
      <w:r w:rsidRPr="00386C73">
        <w:t>профессиональной</w:t>
      </w:r>
      <w:r w:rsidRPr="00386C73">
        <w:rPr>
          <w:spacing w:val="-9"/>
        </w:rPr>
        <w:t xml:space="preserve"> </w:t>
      </w:r>
      <w:r w:rsidRPr="00386C73">
        <w:t>сфере</w:t>
      </w:r>
      <w:r w:rsidRPr="00386C73">
        <w:rPr>
          <w:spacing w:val="-8"/>
        </w:rPr>
        <w:t xml:space="preserve"> </w:t>
      </w:r>
      <w:r w:rsidRPr="00386C73">
        <w:t>технологий.</w:t>
      </w:r>
    </w:p>
    <w:p w:rsidR="00AF604E" w:rsidRPr="00386C73" w:rsidRDefault="00AF604E" w:rsidP="00386C73">
      <w:pPr>
        <w:pStyle w:val="a3"/>
        <w:spacing w:before="5" w:line="360" w:lineRule="auto"/>
        <w:ind w:right="121"/>
      </w:pPr>
      <w:r w:rsidRPr="00386C73">
        <w:t>Освоение</w:t>
      </w:r>
      <w:r w:rsidRPr="00386C73">
        <w:rPr>
          <w:spacing w:val="1"/>
        </w:rPr>
        <w:t xml:space="preserve"> </w:t>
      </w:r>
      <w:r w:rsidRPr="00386C73">
        <w:t>содержания</w:t>
      </w:r>
      <w:r w:rsidRPr="00386C73">
        <w:rPr>
          <w:spacing w:val="1"/>
        </w:rPr>
        <w:t xml:space="preserve"> </w:t>
      </w:r>
      <w:r w:rsidRPr="00386C73">
        <w:t>модуля</w:t>
      </w:r>
      <w:r w:rsidRPr="00386C73">
        <w:rPr>
          <w:spacing w:val="1"/>
        </w:rPr>
        <w:t xml:space="preserve"> </w:t>
      </w:r>
      <w:r w:rsidRPr="00386C73">
        <w:t>осуществляется</w:t>
      </w:r>
      <w:r w:rsidRPr="00386C73">
        <w:rPr>
          <w:spacing w:val="1"/>
        </w:rPr>
        <w:t xml:space="preserve"> </w:t>
      </w:r>
      <w:r w:rsidRPr="00386C73">
        <w:t>на</w:t>
      </w:r>
      <w:r w:rsidRPr="00386C73">
        <w:rPr>
          <w:spacing w:val="1"/>
        </w:rPr>
        <w:t xml:space="preserve"> </w:t>
      </w:r>
      <w:r w:rsidRPr="00386C73">
        <w:t>протяжении</w:t>
      </w:r>
      <w:r w:rsidRPr="00386C73">
        <w:rPr>
          <w:spacing w:val="1"/>
        </w:rPr>
        <w:t xml:space="preserve"> </w:t>
      </w:r>
      <w:r w:rsidRPr="00386C73">
        <w:t>всего</w:t>
      </w:r>
      <w:r w:rsidRPr="00386C73">
        <w:rPr>
          <w:spacing w:val="1"/>
        </w:rPr>
        <w:t xml:space="preserve"> </w:t>
      </w:r>
      <w:r w:rsidRPr="00386C73">
        <w:t>курса</w:t>
      </w:r>
      <w:r w:rsidRPr="00386C73">
        <w:rPr>
          <w:spacing w:val="1"/>
        </w:rPr>
        <w:t xml:space="preserve"> </w:t>
      </w:r>
      <w:r w:rsidRPr="00386C73">
        <w:t>технологии</w:t>
      </w:r>
      <w:r w:rsidRPr="00386C73">
        <w:rPr>
          <w:spacing w:val="1"/>
        </w:rPr>
        <w:t xml:space="preserve"> </w:t>
      </w:r>
      <w:r w:rsidRPr="00386C73">
        <w:t>на</w:t>
      </w:r>
      <w:r w:rsidRPr="00386C73">
        <w:rPr>
          <w:spacing w:val="1"/>
        </w:rPr>
        <w:t xml:space="preserve"> </w:t>
      </w:r>
      <w:r w:rsidRPr="00386C73">
        <w:t>уровне</w:t>
      </w:r>
      <w:r w:rsidRPr="00386C73">
        <w:rPr>
          <w:spacing w:val="1"/>
        </w:rPr>
        <w:t xml:space="preserve"> </w:t>
      </w:r>
      <w:r w:rsidRPr="00386C73">
        <w:t>основного</w:t>
      </w:r>
      <w:r w:rsidRPr="00386C73">
        <w:rPr>
          <w:spacing w:val="1"/>
        </w:rPr>
        <w:t xml:space="preserve"> </w:t>
      </w:r>
      <w:r w:rsidRPr="00386C73">
        <w:t>общего</w:t>
      </w:r>
      <w:r w:rsidRPr="00386C73">
        <w:rPr>
          <w:spacing w:val="1"/>
        </w:rPr>
        <w:t xml:space="preserve"> </w:t>
      </w:r>
      <w:r w:rsidRPr="00386C73">
        <w:t>образования.</w:t>
      </w:r>
      <w:r w:rsidRPr="00386C73">
        <w:rPr>
          <w:spacing w:val="1"/>
        </w:rPr>
        <w:t xml:space="preserve"> </w:t>
      </w:r>
      <w:r w:rsidRPr="00386C73">
        <w:t>Содержание</w:t>
      </w:r>
      <w:r w:rsidRPr="00386C73">
        <w:rPr>
          <w:spacing w:val="1"/>
        </w:rPr>
        <w:t xml:space="preserve"> </w:t>
      </w:r>
      <w:r w:rsidRPr="00386C73">
        <w:t>модуля построено на основе последовательного знакомства обучающихся с</w:t>
      </w:r>
      <w:r w:rsidRPr="00386C73">
        <w:rPr>
          <w:spacing w:val="1"/>
        </w:rPr>
        <w:t xml:space="preserve"> </w:t>
      </w:r>
      <w:r w:rsidRPr="00386C73">
        <w:t>технологическими</w:t>
      </w:r>
      <w:r w:rsidRPr="00386C73">
        <w:rPr>
          <w:spacing w:val="1"/>
        </w:rPr>
        <w:t xml:space="preserve"> </w:t>
      </w:r>
      <w:r w:rsidRPr="00386C73">
        <w:t>процессами,</w:t>
      </w:r>
      <w:r w:rsidRPr="00386C73">
        <w:rPr>
          <w:spacing w:val="1"/>
        </w:rPr>
        <w:t xml:space="preserve"> </w:t>
      </w:r>
      <w:r w:rsidRPr="00386C73">
        <w:t>техническими</w:t>
      </w:r>
      <w:r w:rsidRPr="00386C73">
        <w:rPr>
          <w:spacing w:val="1"/>
        </w:rPr>
        <w:t xml:space="preserve"> </w:t>
      </w:r>
      <w:r w:rsidRPr="00386C73">
        <w:t>системами,</w:t>
      </w:r>
      <w:r w:rsidRPr="00386C73">
        <w:rPr>
          <w:spacing w:val="1"/>
        </w:rPr>
        <w:t xml:space="preserve"> </w:t>
      </w:r>
      <w:r w:rsidRPr="00386C73">
        <w:t>материалами,</w:t>
      </w:r>
      <w:r w:rsidRPr="00386C73">
        <w:rPr>
          <w:spacing w:val="1"/>
        </w:rPr>
        <w:t xml:space="preserve"> </w:t>
      </w:r>
      <w:r w:rsidRPr="00386C73">
        <w:t>производством и профессиональной</w:t>
      </w:r>
      <w:r w:rsidRPr="00386C73">
        <w:rPr>
          <w:spacing w:val="-3"/>
        </w:rPr>
        <w:t xml:space="preserve"> </w:t>
      </w:r>
      <w:r w:rsidRPr="00386C73">
        <w:t>деятельностью.</w:t>
      </w:r>
    </w:p>
    <w:p w:rsidR="00AF604E" w:rsidRPr="00386C73" w:rsidRDefault="00AF604E" w:rsidP="00386C73">
      <w:pPr>
        <w:pStyle w:val="a3"/>
        <w:spacing w:line="360" w:lineRule="auto"/>
        <w:ind w:left="830" w:firstLine="0"/>
      </w:pPr>
      <w:r w:rsidRPr="00386C73">
        <w:t>Модуль</w:t>
      </w:r>
      <w:r w:rsidRPr="00386C73">
        <w:rPr>
          <w:spacing w:val="-11"/>
        </w:rPr>
        <w:t xml:space="preserve"> </w:t>
      </w:r>
      <w:r w:rsidRPr="00386C73">
        <w:t>«Технологии</w:t>
      </w:r>
      <w:r w:rsidRPr="00386C73">
        <w:rPr>
          <w:spacing w:val="-7"/>
        </w:rPr>
        <w:t xml:space="preserve"> </w:t>
      </w:r>
      <w:r w:rsidRPr="00386C73">
        <w:t>обработки</w:t>
      </w:r>
      <w:r w:rsidRPr="00386C73">
        <w:rPr>
          <w:spacing w:val="-6"/>
        </w:rPr>
        <w:t xml:space="preserve"> </w:t>
      </w:r>
      <w:r w:rsidRPr="00386C73">
        <w:t>материалов</w:t>
      </w:r>
      <w:r w:rsidRPr="00386C73">
        <w:rPr>
          <w:spacing w:val="-9"/>
        </w:rPr>
        <w:t xml:space="preserve"> </w:t>
      </w:r>
      <w:r w:rsidRPr="00386C73">
        <w:t>и</w:t>
      </w:r>
      <w:r w:rsidRPr="00386C73">
        <w:rPr>
          <w:spacing w:val="-7"/>
        </w:rPr>
        <w:t xml:space="preserve"> </w:t>
      </w:r>
      <w:r w:rsidRPr="00386C73">
        <w:t>пищевых</w:t>
      </w:r>
      <w:r w:rsidRPr="00386C73">
        <w:rPr>
          <w:spacing w:val="-12"/>
        </w:rPr>
        <w:t xml:space="preserve"> </w:t>
      </w:r>
      <w:r w:rsidRPr="00386C73">
        <w:t>продуктов».</w:t>
      </w:r>
    </w:p>
    <w:p w:rsidR="00AF604E" w:rsidRPr="00386C73" w:rsidRDefault="00AF604E" w:rsidP="00386C73">
      <w:pPr>
        <w:pStyle w:val="a3"/>
        <w:spacing w:before="4" w:line="360" w:lineRule="auto"/>
        <w:ind w:right="118"/>
      </w:pPr>
      <w:r w:rsidRPr="00386C73">
        <w:t>В модуле на конкретных примерах представлено освоение технологий</w:t>
      </w:r>
      <w:r w:rsidRPr="00386C73">
        <w:rPr>
          <w:spacing w:val="1"/>
        </w:rPr>
        <w:t xml:space="preserve"> </w:t>
      </w:r>
      <w:r w:rsidRPr="00386C73">
        <w:t>обработки</w:t>
      </w:r>
      <w:r w:rsidRPr="00386C73">
        <w:rPr>
          <w:spacing w:val="1"/>
        </w:rPr>
        <w:t xml:space="preserve"> </w:t>
      </w:r>
      <w:r w:rsidRPr="00386C73">
        <w:t>материалов</w:t>
      </w:r>
      <w:r w:rsidRPr="00386C73">
        <w:rPr>
          <w:spacing w:val="1"/>
        </w:rPr>
        <w:t xml:space="preserve"> </w:t>
      </w:r>
      <w:r w:rsidRPr="00386C73">
        <w:t>по</w:t>
      </w:r>
      <w:r w:rsidRPr="00386C73">
        <w:rPr>
          <w:spacing w:val="1"/>
        </w:rPr>
        <w:t xml:space="preserve"> </w:t>
      </w:r>
      <w:r w:rsidRPr="00386C73">
        <w:t>единой</w:t>
      </w:r>
      <w:r w:rsidRPr="00386C73">
        <w:rPr>
          <w:spacing w:val="1"/>
        </w:rPr>
        <w:t xml:space="preserve"> </w:t>
      </w:r>
      <w:r w:rsidRPr="00386C73">
        <w:t>схеме:</w:t>
      </w:r>
      <w:r w:rsidRPr="00386C73">
        <w:rPr>
          <w:spacing w:val="1"/>
        </w:rPr>
        <w:t xml:space="preserve"> </w:t>
      </w:r>
      <w:r w:rsidRPr="00386C73">
        <w:t>историко-культурное</w:t>
      </w:r>
      <w:r w:rsidRPr="00386C73">
        <w:rPr>
          <w:spacing w:val="1"/>
        </w:rPr>
        <w:t xml:space="preserve"> </w:t>
      </w:r>
      <w:r w:rsidRPr="00386C73">
        <w:t>значение</w:t>
      </w:r>
      <w:r w:rsidRPr="00386C73">
        <w:rPr>
          <w:spacing w:val="1"/>
        </w:rPr>
        <w:t xml:space="preserve"> </w:t>
      </w:r>
      <w:r w:rsidRPr="00386C73">
        <w:t>материала,</w:t>
      </w:r>
      <w:r w:rsidRPr="00386C73">
        <w:rPr>
          <w:spacing w:val="1"/>
        </w:rPr>
        <w:t xml:space="preserve"> </w:t>
      </w:r>
      <w:r w:rsidRPr="00386C73">
        <w:t>экспериментальное</w:t>
      </w:r>
      <w:r w:rsidRPr="00386C73">
        <w:rPr>
          <w:spacing w:val="1"/>
        </w:rPr>
        <w:t xml:space="preserve"> </w:t>
      </w:r>
      <w:r w:rsidRPr="00386C73">
        <w:t>изучение</w:t>
      </w:r>
      <w:r w:rsidRPr="00386C73">
        <w:rPr>
          <w:spacing w:val="1"/>
        </w:rPr>
        <w:t xml:space="preserve"> </w:t>
      </w:r>
      <w:r w:rsidRPr="00386C73">
        <w:t>свойств</w:t>
      </w:r>
      <w:r w:rsidRPr="00386C73">
        <w:rPr>
          <w:spacing w:val="1"/>
        </w:rPr>
        <w:t xml:space="preserve"> </w:t>
      </w:r>
      <w:r w:rsidRPr="00386C73">
        <w:t>материала,</w:t>
      </w:r>
      <w:r w:rsidRPr="00386C73">
        <w:rPr>
          <w:spacing w:val="1"/>
        </w:rPr>
        <w:t xml:space="preserve"> </w:t>
      </w:r>
      <w:r w:rsidRPr="00386C73">
        <w:t>знакомство</w:t>
      </w:r>
      <w:r w:rsidRPr="00386C73">
        <w:rPr>
          <w:spacing w:val="1"/>
        </w:rPr>
        <w:t xml:space="preserve"> </w:t>
      </w:r>
      <w:r w:rsidRPr="00386C73">
        <w:t>с</w:t>
      </w:r>
      <w:r w:rsidRPr="00386C73">
        <w:rPr>
          <w:spacing w:val="1"/>
        </w:rPr>
        <w:t xml:space="preserve"> </w:t>
      </w:r>
      <w:r w:rsidRPr="00386C73">
        <w:t>инструментами,</w:t>
      </w:r>
      <w:r w:rsidRPr="00386C73">
        <w:rPr>
          <w:spacing w:val="1"/>
        </w:rPr>
        <w:t xml:space="preserve"> </w:t>
      </w:r>
      <w:r w:rsidRPr="00386C73">
        <w:t>технологиями</w:t>
      </w:r>
      <w:r w:rsidRPr="00386C73">
        <w:rPr>
          <w:spacing w:val="1"/>
        </w:rPr>
        <w:t xml:space="preserve"> </w:t>
      </w:r>
      <w:r w:rsidRPr="00386C73">
        <w:t>обработки,</w:t>
      </w:r>
      <w:r w:rsidRPr="00386C73">
        <w:rPr>
          <w:spacing w:val="1"/>
        </w:rPr>
        <w:t xml:space="preserve"> </w:t>
      </w:r>
      <w:r w:rsidRPr="00386C73">
        <w:t>организация</w:t>
      </w:r>
      <w:r w:rsidRPr="00386C73">
        <w:rPr>
          <w:spacing w:val="1"/>
        </w:rPr>
        <w:t xml:space="preserve"> </w:t>
      </w:r>
      <w:r w:rsidRPr="00386C73">
        <w:t>рабочего</w:t>
      </w:r>
      <w:r w:rsidRPr="00386C73">
        <w:rPr>
          <w:spacing w:val="1"/>
        </w:rPr>
        <w:t xml:space="preserve"> </w:t>
      </w:r>
      <w:r w:rsidRPr="00386C73">
        <w:t>места,</w:t>
      </w:r>
      <w:r w:rsidRPr="00386C73">
        <w:rPr>
          <w:spacing w:val="1"/>
        </w:rPr>
        <w:t xml:space="preserve"> </w:t>
      </w:r>
      <w:r w:rsidRPr="00386C73">
        <w:t>правила</w:t>
      </w:r>
      <w:r w:rsidRPr="00386C73">
        <w:rPr>
          <w:spacing w:val="1"/>
        </w:rPr>
        <w:t xml:space="preserve"> </w:t>
      </w:r>
      <w:r w:rsidRPr="00386C73">
        <w:t>безопасного</w:t>
      </w:r>
      <w:r w:rsidRPr="00386C73">
        <w:rPr>
          <w:spacing w:val="1"/>
        </w:rPr>
        <w:t xml:space="preserve"> </w:t>
      </w:r>
      <w:r w:rsidRPr="00386C73">
        <w:t>использования</w:t>
      </w:r>
      <w:r w:rsidRPr="00386C73">
        <w:rPr>
          <w:spacing w:val="1"/>
        </w:rPr>
        <w:t xml:space="preserve"> </w:t>
      </w:r>
      <w:r w:rsidRPr="00386C73">
        <w:t>инструментов</w:t>
      </w:r>
      <w:r w:rsidRPr="00386C73">
        <w:rPr>
          <w:spacing w:val="1"/>
        </w:rPr>
        <w:t xml:space="preserve"> </w:t>
      </w:r>
      <w:r w:rsidRPr="00386C73">
        <w:t>и</w:t>
      </w:r>
      <w:r w:rsidRPr="00386C73">
        <w:rPr>
          <w:spacing w:val="1"/>
        </w:rPr>
        <w:t xml:space="preserve"> </w:t>
      </w:r>
      <w:r w:rsidRPr="00386C73">
        <w:t>приспособлений,</w:t>
      </w:r>
      <w:r w:rsidRPr="00386C73">
        <w:rPr>
          <w:spacing w:val="1"/>
        </w:rPr>
        <w:t xml:space="preserve"> </w:t>
      </w:r>
      <w:r w:rsidRPr="00386C73">
        <w:t>экологические</w:t>
      </w:r>
      <w:r w:rsidRPr="00386C73">
        <w:rPr>
          <w:spacing w:val="1"/>
        </w:rPr>
        <w:t xml:space="preserve"> </w:t>
      </w:r>
      <w:r w:rsidRPr="00386C73">
        <w:t>последствия</w:t>
      </w:r>
      <w:r w:rsidRPr="00386C73">
        <w:rPr>
          <w:spacing w:val="1"/>
        </w:rPr>
        <w:t xml:space="preserve"> </w:t>
      </w:r>
      <w:r w:rsidRPr="00386C73">
        <w:t>использования</w:t>
      </w:r>
      <w:r w:rsidRPr="00386C73">
        <w:rPr>
          <w:spacing w:val="1"/>
        </w:rPr>
        <w:t xml:space="preserve"> </w:t>
      </w:r>
      <w:r w:rsidRPr="00386C73">
        <w:t>материалов</w:t>
      </w:r>
      <w:r w:rsidRPr="00386C73">
        <w:rPr>
          <w:spacing w:val="1"/>
        </w:rPr>
        <w:t xml:space="preserve"> </w:t>
      </w:r>
      <w:r w:rsidRPr="00386C73">
        <w:t>и</w:t>
      </w:r>
      <w:r w:rsidRPr="00386C73">
        <w:rPr>
          <w:spacing w:val="1"/>
        </w:rPr>
        <w:t xml:space="preserve"> </w:t>
      </w:r>
      <w:r w:rsidRPr="00386C73">
        <w:t>применения</w:t>
      </w:r>
      <w:r w:rsidRPr="00386C73">
        <w:rPr>
          <w:spacing w:val="-67"/>
        </w:rPr>
        <w:t xml:space="preserve"> </w:t>
      </w:r>
      <w:r w:rsidRPr="00386C73">
        <w:t>технологий, а также характеризуются профессии, непосредственно связанные</w:t>
      </w:r>
      <w:r w:rsidRPr="00386C73">
        <w:rPr>
          <w:spacing w:val="-67"/>
        </w:rPr>
        <w:t xml:space="preserve"> </w:t>
      </w:r>
      <w:r w:rsidRPr="00386C73">
        <w:t>с</w:t>
      </w:r>
      <w:r w:rsidRPr="00386C73">
        <w:rPr>
          <w:spacing w:val="1"/>
        </w:rPr>
        <w:t xml:space="preserve"> </w:t>
      </w:r>
      <w:r w:rsidRPr="00386C73">
        <w:t>получением</w:t>
      </w:r>
      <w:r w:rsidRPr="00386C73">
        <w:rPr>
          <w:spacing w:val="1"/>
        </w:rPr>
        <w:t xml:space="preserve"> </w:t>
      </w:r>
      <w:r w:rsidRPr="00386C73">
        <w:t>и</w:t>
      </w:r>
      <w:r w:rsidRPr="00386C73">
        <w:rPr>
          <w:spacing w:val="1"/>
        </w:rPr>
        <w:t xml:space="preserve"> </w:t>
      </w:r>
      <w:r w:rsidRPr="00386C73">
        <w:t>обработкой</w:t>
      </w:r>
      <w:r w:rsidRPr="00386C73">
        <w:rPr>
          <w:spacing w:val="1"/>
        </w:rPr>
        <w:t xml:space="preserve"> </w:t>
      </w:r>
      <w:r w:rsidRPr="00386C73">
        <w:t>данных</w:t>
      </w:r>
      <w:r w:rsidRPr="00386C73">
        <w:rPr>
          <w:spacing w:val="1"/>
        </w:rPr>
        <w:t xml:space="preserve"> </w:t>
      </w:r>
      <w:r w:rsidRPr="00386C73">
        <w:t>материалов.</w:t>
      </w:r>
      <w:r w:rsidRPr="00386C73">
        <w:rPr>
          <w:spacing w:val="1"/>
        </w:rPr>
        <w:t xml:space="preserve"> </w:t>
      </w:r>
      <w:r w:rsidRPr="00386C73">
        <w:t>Изучение</w:t>
      </w:r>
      <w:r w:rsidRPr="00386C73">
        <w:rPr>
          <w:spacing w:val="1"/>
        </w:rPr>
        <w:t xml:space="preserve"> </w:t>
      </w:r>
      <w:r w:rsidRPr="00386C73">
        <w:t>материалов</w:t>
      </w:r>
      <w:r w:rsidRPr="00386C73">
        <w:rPr>
          <w:spacing w:val="1"/>
        </w:rPr>
        <w:t xml:space="preserve"> </w:t>
      </w:r>
      <w:r w:rsidRPr="00386C73">
        <w:t>и</w:t>
      </w:r>
      <w:r w:rsidRPr="00386C73">
        <w:rPr>
          <w:spacing w:val="1"/>
        </w:rPr>
        <w:t xml:space="preserve"> </w:t>
      </w:r>
      <w:r w:rsidRPr="00386C73">
        <w:t>технологий</w:t>
      </w:r>
      <w:r w:rsidRPr="00386C73">
        <w:rPr>
          <w:spacing w:val="1"/>
        </w:rPr>
        <w:t xml:space="preserve"> </w:t>
      </w:r>
      <w:r w:rsidRPr="00386C73">
        <w:t>предполагается</w:t>
      </w:r>
      <w:r w:rsidRPr="00386C73">
        <w:rPr>
          <w:spacing w:val="1"/>
        </w:rPr>
        <w:t xml:space="preserve"> </w:t>
      </w:r>
      <w:r w:rsidRPr="00386C73">
        <w:t>в</w:t>
      </w:r>
      <w:r w:rsidRPr="00386C73">
        <w:rPr>
          <w:spacing w:val="1"/>
        </w:rPr>
        <w:t xml:space="preserve"> </w:t>
      </w:r>
      <w:r w:rsidRPr="00386C73">
        <w:t>процессе</w:t>
      </w:r>
      <w:r w:rsidRPr="00386C73">
        <w:rPr>
          <w:spacing w:val="1"/>
        </w:rPr>
        <w:t xml:space="preserve"> </w:t>
      </w:r>
      <w:r w:rsidRPr="00386C73">
        <w:t>выполнения</w:t>
      </w:r>
      <w:r w:rsidRPr="00386C73">
        <w:rPr>
          <w:spacing w:val="1"/>
        </w:rPr>
        <w:t xml:space="preserve"> </w:t>
      </w:r>
      <w:r w:rsidRPr="00386C73">
        <w:t>учебного</w:t>
      </w:r>
      <w:r w:rsidRPr="00386C73">
        <w:rPr>
          <w:spacing w:val="1"/>
        </w:rPr>
        <w:t xml:space="preserve"> </w:t>
      </w:r>
      <w:r w:rsidRPr="00386C73">
        <w:t>проекта,</w:t>
      </w:r>
      <w:r w:rsidRPr="00386C73">
        <w:rPr>
          <w:spacing w:val="1"/>
        </w:rPr>
        <w:t xml:space="preserve"> </w:t>
      </w:r>
      <w:r w:rsidRPr="00386C73">
        <w:t>результатом которого будет продукт-изделие, изготовленный обучающимися.</w:t>
      </w:r>
      <w:r w:rsidRPr="00386C73">
        <w:rPr>
          <w:spacing w:val="-67"/>
        </w:rPr>
        <w:t xml:space="preserve"> </w:t>
      </w:r>
      <w:r w:rsidRPr="00386C73">
        <w:t>Модуль</w:t>
      </w:r>
      <w:r w:rsidRPr="00386C73">
        <w:rPr>
          <w:spacing w:val="-18"/>
        </w:rPr>
        <w:t xml:space="preserve"> </w:t>
      </w:r>
      <w:r w:rsidRPr="00386C73">
        <w:t>может</w:t>
      </w:r>
      <w:r w:rsidRPr="00386C73">
        <w:rPr>
          <w:spacing w:val="-17"/>
        </w:rPr>
        <w:t xml:space="preserve"> </w:t>
      </w:r>
      <w:r w:rsidRPr="00386C73">
        <w:t>быть</w:t>
      </w:r>
      <w:r w:rsidRPr="00386C73">
        <w:rPr>
          <w:spacing w:val="-17"/>
        </w:rPr>
        <w:t xml:space="preserve"> </w:t>
      </w:r>
      <w:r w:rsidRPr="00386C73">
        <w:t>представлен</w:t>
      </w:r>
      <w:r w:rsidRPr="00386C73">
        <w:rPr>
          <w:spacing w:val="-13"/>
        </w:rPr>
        <w:t xml:space="preserve"> </w:t>
      </w:r>
      <w:r w:rsidRPr="00386C73">
        <w:t>как</w:t>
      </w:r>
      <w:r w:rsidRPr="00386C73">
        <w:rPr>
          <w:spacing w:val="-16"/>
        </w:rPr>
        <w:t xml:space="preserve"> </w:t>
      </w:r>
      <w:r w:rsidRPr="00386C73">
        <w:t>проектный</w:t>
      </w:r>
      <w:r w:rsidRPr="00386C73">
        <w:rPr>
          <w:spacing w:val="-13"/>
        </w:rPr>
        <w:t xml:space="preserve"> </w:t>
      </w:r>
      <w:r w:rsidRPr="00386C73">
        <w:t>цикл</w:t>
      </w:r>
      <w:r w:rsidRPr="00386C73">
        <w:rPr>
          <w:spacing w:val="-15"/>
        </w:rPr>
        <w:t xml:space="preserve"> </w:t>
      </w:r>
      <w:r w:rsidRPr="00386C73">
        <w:t>по</w:t>
      </w:r>
      <w:r w:rsidRPr="00386C73">
        <w:rPr>
          <w:spacing w:val="-13"/>
        </w:rPr>
        <w:t xml:space="preserve"> </w:t>
      </w:r>
      <w:r w:rsidRPr="00386C73">
        <w:t>освоению</w:t>
      </w:r>
      <w:r w:rsidRPr="00386C73">
        <w:rPr>
          <w:spacing w:val="-17"/>
        </w:rPr>
        <w:t xml:space="preserve"> </w:t>
      </w:r>
      <w:r w:rsidRPr="00386C73">
        <w:t>технологии</w:t>
      </w:r>
      <w:r w:rsidRPr="00386C73">
        <w:rPr>
          <w:spacing w:val="-68"/>
        </w:rPr>
        <w:t xml:space="preserve"> </w:t>
      </w:r>
      <w:r w:rsidRPr="00386C73">
        <w:t>обработки материалов.</w:t>
      </w:r>
    </w:p>
    <w:p w:rsidR="00AF604E" w:rsidRPr="00386C73" w:rsidRDefault="00AF604E" w:rsidP="00386C73">
      <w:pPr>
        <w:pStyle w:val="a3"/>
        <w:spacing w:before="1" w:line="360" w:lineRule="auto"/>
        <w:ind w:left="830" w:firstLine="0"/>
      </w:pPr>
      <w:r w:rsidRPr="00386C73">
        <w:t>Модуль</w:t>
      </w:r>
      <w:r w:rsidRPr="00386C73">
        <w:rPr>
          <w:spacing w:val="-13"/>
        </w:rPr>
        <w:t xml:space="preserve"> </w:t>
      </w:r>
      <w:r w:rsidRPr="00386C73">
        <w:t>«Компьютерная</w:t>
      </w:r>
      <w:r w:rsidRPr="00386C73">
        <w:rPr>
          <w:spacing w:val="-8"/>
        </w:rPr>
        <w:t xml:space="preserve"> </w:t>
      </w:r>
      <w:r w:rsidRPr="00386C73">
        <w:t>графика.</w:t>
      </w:r>
      <w:r w:rsidRPr="00386C73">
        <w:rPr>
          <w:spacing w:val="-11"/>
        </w:rPr>
        <w:t xml:space="preserve"> </w:t>
      </w:r>
      <w:r w:rsidRPr="00386C73">
        <w:t>Черчение».</w:t>
      </w:r>
    </w:p>
    <w:p w:rsidR="00AF604E" w:rsidRPr="00386C73" w:rsidRDefault="00AF604E" w:rsidP="00386C73">
      <w:pPr>
        <w:pStyle w:val="a3"/>
        <w:spacing w:line="360" w:lineRule="auto"/>
        <w:ind w:right="131"/>
      </w:pPr>
      <w:r w:rsidRPr="00386C73">
        <w:rPr>
          <w:w w:val="95"/>
        </w:rPr>
        <w:t>В рамках данного</w:t>
      </w:r>
      <w:r w:rsidRPr="00386C73">
        <w:rPr>
          <w:spacing w:val="1"/>
          <w:w w:val="95"/>
        </w:rPr>
        <w:t xml:space="preserve"> </w:t>
      </w:r>
      <w:r w:rsidRPr="00386C73">
        <w:rPr>
          <w:w w:val="95"/>
        </w:rPr>
        <w:t>модуля</w:t>
      </w:r>
      <w:r w:rsidRPr="00386C73">
        <w:rPr>
          <w:spacing w:val="1"/>
          <w:w w:val="95"/>
        </w:rPr>
        <w:t xml:space="preserve"> </w:t>
      </w:r>
      <w:r w:rsidRPr="00386C73">
        <w:rPr>
          <w:w w:val="95"/>
        </w:rPr>
        <w:t>обучающиеся</w:t>
      </w:r>
      <w:r w:rsidRPr="00386C73">
        <w:rPr>
          <w:spacing w:val="63"/>
        </w:rPr>
        <w:t xml:space="preserve"> </w:t>
      </w:r>
      <w:r w:rsidRPr="00386C73">
        <w:rPr>
          <w:w w:val="95"/>
        </w:rPr>
        <w:t>знакомятся</w:t>
      </w:r>
      <w:r w:rsidRPr="00386C73">
        <w:rPr>
          <w:spacing w:val="63"/>
        </w:rPr>
        <w:t xml:space="preserve"> </w:t>
      </w:r>
      <w:r w:rsidRPr="00386C73">
        <w:rPr>
          <w:w w:val="95"/>
        </w:rPr>
        <w:t>с основными</w:t>
      </w:r>
      <w:r w:rsidRPr="00386C73">
        <w:rPr>
          <w:spacing w:val="63"/>
        </w:rPr>
        <w:t xml:space="preserve"> </w:t>
      </w:r>
      <w:r w:rsidRPr="00386C73">
        <w:rPr>
          <w:w w:val="95"/>
        </w:rPr>
        <w:t>видами</w:t>
      </w:r>
      <w:r w:rsidRPr="00386C73">
        <w:rPr>
          <w:spacing w:val="-64"/>
          <w:w w:val="95"/>
        </w:rPr>
        <w:t xml:space="preserve"> </w:t>
      </w:r>
      <w:r w:rsidRPr="00386C73">
        <w:t>и областями применения графической информации, с различными типами</w:t>
      </w:r>
      <w:r w:rsidRPr="00386C73">
        <w:rPr>
          <w:spacing w:val="1"/>
        </w:rPr>
        <w:t xml:space="preserve"> </w:t>
      </w:r>
      <w:r w:rsidRPr="00386C73">
        <w:t>графических изображений</w:t>
      </w:r>
      <w:r w:rsidRPr="00386C73">
        <w:rPr>
          <w:spacing w:val="1"/>
        </w:rPr>
        <w:t xml:space="preserve"> </w:t>
      </w:r>
      <w:r w:rsidRPr="00386C73">
        <w:t>и</w:t>
      </w:r>
      <w:r w:rsidRPr="00386C73">
        <w:rPr>
          <w:spacing w:val="1"/>
        </w:rPr>
        <w:t xml:space="preserve"> </w:t>
      </w:r>
      <w:r w:rsidRPr="00386C73">
        <w:t>их</w:t>
      </w:r>
      <w:r w:rsidRPr="00386C73">
        <w:rPr>
          <w:spacing w:val="1"/>
        </w:rPr>
        <w:t xml:space="preserve"> </w:t>
      </w:r>
      <w:r w:rsidRPr="00386C73">
        <w:t>элементами,</w:t>
      </w:r>
      <w:r w:rsidRPr="00386C73">
        <w:rPr>
          <w:spacing w:val="1"/>
        </w:rPr>
        <w:t xml:space="preserve"> </w:t>
      </w:r>
      <w:r w:rsidRPr="00386C73">
        <w:t>учатся</w:t>
      </w:r>
      <w:r w:rsidRPr="00386C73">
        <w:rPr>
          <w:spacing w:val="1"/>
        </w:rPr>
        <w:t xml:space="preserve"> </w:t>
      </w:r>
      <w:r w:rsidRPr="00386C73">
        <w:t>применять</w:t>
      </w:r>
      <w:r w:rsidRPr="00386C73">
        <w:rPr>
          <w:spacing w:val="1"/>
        </w:rPr>
        <w:t xml:space="preserve"> </w:t>
      </w:r>
      <w:r w:rsidRPr="00386C73">
        <w:t>чертёжные</w:t>
      </w:r>
      <w:r w:rsidRPr="00386C73">
        <w:rPr>
          <w:spacing w:val="1"/>
        </w:rPr>
        <w:t xml:space="preserve"> </w:t>
      </w:r>
      <w:r w:rsidRPr="00386C73">
        <w:t>инструменты,</w:t>
      </w:r>
      <w:r w:rsidRPr="00386C73">
        <w:rPr>
          <w:spacing w:val="1"/>
        </w:rPr>
        <w:t xml:space="preserve"> </w:t>
      </w:r>
      <w:r w:rsidRPr="00386C73">
        <w:t>читать</w:t>
      </w:r>
      <w:r w:rsidRPr="00386C73">
        <w:rPr>
          <w:spacing w:val="1"/>
        </w:rPr>
        <w:t xml:space="preserve"> </w:t>
      </w:r>
      <w:r w:rsidRPr="00386C73">
        <w:t>и</w:t>
      </w:r>
      <w:r w:rsidRPr="00386C73">
        <w:rPr>
          <w:spacing w:val="1"/>
        </w:rPr>
        <w:t xml:space="preserve"> </w:t>
      </w:r>
      <w:r w:rsidRPr="00386C73">
        <w:t>выполнять</w:t>
      </w:r>
      <w:r w:rsidRPr="00386C73">
        <w:rPr>
          <w:spacing w:val="1"/>
        </w:rPr>
        <w:t xml:space="preserve"> </w:t>
      </w:r>
      <w:r w:rsidRPr="00386C73">
        <w:t>чертежи</w:t>
      </w:r>
      <w:r w:rsidRPr="00386C73">
        <w:rPr>
          <w:spacing w:val="1"/>
        </w:rPr>
        <w:t xml:space="preserve"> </w:t>
      </w:r>
      <w:r w:rsidRPr="00386C73">
        <w:t>на</w:t>
      </w:r>
      <w:r w:rsidRPr="00386C73">
        <w:rPr>
          <w:spacing w:val="1"/>
        </w:rPr>
        <w:t xml:space="preserve"> </w:t>
      </w:r>
      <w:r w:rsidRPr="00386C73">
        <w:t>бумажном</w:t>
      </w:r>
      <w:r w:rsidRPr="00386C73">
        <w:rPr>
          <w:spacing w:val="1"/>
        </w:rPr>
        <w:t xml:space="preserve"> </w:t>
      </w:r>
      <w:r w:rsidRPr="00386C73">
        <w:t>носителе</w:t>
      </w:r>
      <w:r w:rsidRPr="00386C73">
        <w:rPr>
          <w:spacing w:val="1"/>
        </w:rPr>
        <w:t xml:space="preserve"> </w:t>
      </w:r>
      <w:r w:rsidRPr="00386C73">
        <w:t>с</w:t>
      </w:r>
      <w:r w:rsidRPr="00386C73">
        <w:rPr>
          <w:spacing w:val="1"/>
        </w:rPr>
        <w:t xml:space="preserve"> </w:t>
      </w:r>
      <w:r w:rsidRPr="00386C73">
        <w:t>соблюдением основных правил, знакомятся с инструментами и условными</w:t>
      </w:r>
      <w:r w:rsidRPr="00386C73">
        <w:rPr>
          <w:spacing w:val="1"/>
        </w:rPr>
        <w:t xml:space="preserve"> </w:t>
      </w:r>
      <w:r w:rsidRPr="00386C73">
        <w:t>графическими обозначениями графических редакторов, учатся создавать с их</w:t>
      </w:r>
      <w:r w:rsidRPr="00386C73">
        <w:rPr>
          <w:spacing w:val="-67"/>
        </w:rPr>
        <w:t xml:space="preserve"> </w:t>
      </w:r>
      <w:r w:rsidRPr="00386C73">
        <w:t>помощью</w:t>
      </w:r>
      <w:r w:rsidRPr="00386C73">
        <w:rPr>
          <w:spacing w:val="1"/>
        </w:rPr>
        <w:t xml:space="preserve"> </w:t>
      </w:r>
      <w:r w:rsidRPr="00386C73">
        <w:t>тексты</w:t>
      </w:r>
      <w:r w:rsidRPr="00386C73">
        <w:rPr>
          <w:spacing w:val="1"/>
        </w:rPr>
        <w:t xml:space="preserve"> </w:t>
      </w:r>
      <w:r w:rsidRPr="00386C73">
        <w:t>и</w:t>
      </w:r>
      <w:r w:rsidRPr="00386C73">
        <w:rPr>
          <w:spacing w:val="1"/>
        </w:rPr>
        <w:t xml:space="preserve"> </w:t>
      </w:r>
      <w:r w:rsidRPr="00386C73">
        <w:t>рисунки,</w:t>
      </w:r>
      <w:r w:rsidRPr="00386C73">
        <w:rPr>
          <w:spacing w:val="1"/>
        </w:rPr>
        <w:t xml:space="preserve"> </w:t>
      </w:r>
      <w:r w:rsidRPr="00386C73">
        <w:t>знакомятся</w:t>
      </w:r>
      <w:r w:rsidRPr="00386C73">
        <w:rPr>
          <w:spacing w:val="1"/>
        </w:rPr>
        <w:t xml:space="preserve"> </w:t>
      </w:r>
      <w:r w:rsidRPr="00386C73">
        <w:t>с</w:t>
      </w:r>
      <w:r w:rsidRPr="00386C73">
        <w:rPr>
          <w:spacing w:val="1"/>
        </w:rPr>
        <w:t xml:space="preserve"> </w:t>
      </w:r>
      <w:r w:rsidRPr="00386C73">
        <w:t>видами</w:t>
      </w:r>
      <w:r w:rsidRPr="00386C73">
        <w:rPr>
          <w:spacing w:val="1"/>
        </w:rPr>
        <w:t xml:space="preserve"> </w:t>
      </w:r>
      <w:r w:rsidRPr="00386C73">
        <w:t>конструкторской</w:t>
      </w:r>
      <w:r w:rsidRPr="00386C73">
        <w:rPr>
          <w:spacing w:val="1"/>
        </w:rPr>
        <w:t xml:space="preserve"> </w:t>
      </w:r>
      <w:r w:rsidRPr="00386C73">
        <w:t>документации</w:t>
      </w:r>
      <w:r w:rsidRPr="00386C73">
        <w:rPr>
          <w:spacing w:val="1"/>
        </w:rPr>
        <w:t xml:space="preserve"> </w:t>
      </w:r>
      <w:r w:rsidRPr="00386C73">
        <w:t>и</w:t>
      </w:r>
      <w:r w:rsidRPr="00386C73">
        <w:rPr>
          <w:spacing w:val="1"/>
        </w:rPr>
        <w:t xml:space="preserve"> </w:t>
      </w:r>
      <w:r w:rsidRPr="00386C73">
        <w:t>графических</w:t>
      </w:r>
      <w:r w:rsidRPr="00386C73">
        <w:rPr>
          <w:spacing w:val="1"/>
        </w:rPr>
        <w:t xml:space="preserve"> </w:t>
      </w:r>
      <w:r w:rsidRPr="00386C73">
        <w:t>моделей,</w:t>
      </w:r>
      <w:r w:rsidRPr="00386C73">
        <w:rPr>
          <w:spacing w:val="1"/>
        </w:rPr>
        <w:t xml:space="preserve"> </w:t>
      </w:r>
      <w:r w:rsidRPr="00386C73">
        <w:t>овладевают</w:t>
      </w:r>
      <w:r w:rsidRPr="00386C73">
        <w:rPr>
          <w:spacing w:val="1"/>
        </w:rPr>
        <w:t xml:space="preserve"> </w:t>
      </w:r>
      <w:r w:rsidRPr="00386C73">
        <w:t>навыками</w:t>
      </w:r>
      <w:r w:rsidRPr="00386C73">
        <w:rPr>
          <w:spacing w:val="1"/>
        </w:rPr>
        <w:t xml:space="preserve"> </w:t>
      </w:r>
      <w:r w:rsidRPr="00386C73">
        <w:t>чтения,</w:t>
      </w:r>
      <w:r w:rsidRPr="00386C73">
        <w:rPr>
          <w:spacing w:val="1"/>
        </w:rPr>
        <w:t xml:space="preserve"> </w:t>
      </w:r>
      <w:r w:rsidRPr="00386C73">
        <w:t>выполнения</w:t>
      </w:r>
      <w:r w:rsidRPr="00386C73">
        <w:rPr>
          <w:spacing w:val="1"/>
        </w:rPr>
        <w:t xml:space="preserve"> </w:t>
      </w:r>
      <w:r w:rsidRPr="00386C73">
        <w:t>и</w:t>
      </w:r>
      <w:r w:rsidRPr="00386C73">
        <w:rPr>
          <w:spacing w:val="1"/>
        </w:rPr>
        <w:t xml:space="preserve"> </w:t>
      </w:r>
      <w:r w:rsidRPr="00386C73">
        <w:t>оформления</w:t>
      </w:r>
      <w:r w:rsidRPr="00386C73">
        <w:rPr>
          <w:spacing w:val="1"/>
        </w:rPr>
        <w:t xml:space="preserve"> </w:t>
      </w:r>
      <w:r w:rsidRPr="00386C73">
        <w:t>сборочных</w:t>
      </w:r>
      <w:r w:rsidRPr="00386C73">
        <w:rPr>
          <w:spacing w:val="1"/>
        </w:rPr>
        <w:t xml:space="preserve"> </w:t>
      </w:r>
      <w:r w:rsidRPr="00386C73">
        <w:t>чертежей,</w:t>
      </w:r>
      <w:r w:rsidRPr="00386C73">
        <w:rPr>
          <w:spacing w:val="1"/>
        </w:rPr>
        <w:t xml:space="preserve"> </w:t>
      </w:r>
      <w:r w:rsidRPr="00386C73">
        <w:t>ручными</w:t>
      </w:r>
      <w:r w:rsidRPr="00386C73">
        <w:rPr>
          <w:spacing w:val="1"/>
        </w:rPr>
        <w:t xml:space="preserve"> </w:t>
      </w:r>
      <w:r w:rsidRPr="00386C73">
        <w:t>и</w:t>
      </w:r>
      <w:r w:rsidRPr="00386C73">
        <w:rPr>
          <w:spacing w:val="-67"/>
        </w:rPr>
        <w:t xml:space="preserve"> </w:t>
      </w:r>
      <w:r w:rsidRPr="00386C73">
        <w:t>автоматизированными</w:t>
      </w:r>
      <w:r w:rsidRPr="00386C73">
        <w:rPr>
          <w:spacing w:val="1"/>
        </w:rPr>
        <w:t xml:space="preserve"> </w:t>
      </w:r>
      <w:r w:rsidRPr="00386C73">
        <w:t>способами</w:t>
      </w:r>
      <w:r w:rsidRPr="00386C73">
        <w:rPr>
          <w:spacing w:val="1"/>
        </w:rPr>
        <w:t xml:space="preserve"> </w:t>
      </w:r>
      <w:r w:rsidRPr="00386C73">
        <w:t>подготовки</w:t>
      </w:r>
      <w:r w:rsidRPr="00386C73">
        <w:rPr>
          <w:spacing w:val="1"/>
        </w:rPr>
        <w:t xml:space="preserve"> </w:t>
      </w:r>
      <w:r w:rsidRPr="00386C73">
        <w:t>чертежей,</w:t>
      </w:r>
      <w:r w:rsidRPr="00386C73">
        <w:rPr>
          <w:spacing w:val="1"/>
        </w:rPr>
        <w:t xml:space="preserve"> </w:t>
      </w:r>
      <w:r w:rsidRPr="00386C73">
        <w:t>эскизов</w:t>
      </w:r>
      <w:r w:rsidRPr="00386C73">
        <w:rPr>
          <w:spacing w:val="1"/>
        </w:rPr>
        <w:t xml:space="preserve"> </w:t>
      </w:r>
      <w:r w:rsidRPr="00386C73">
        <w:t>и</w:t>
      </w:r>
      <w:r w:rsidRPr="00386C73">
        <w:rPr>
          <w:spacing w:val="1"/>
        </w:rPr>
        <w:t xml:space="preserve"> </w:t>
      </w:r>
      <w:r w:rsidRPr="00386C73">
        <w:t>технических</w:t>
      </w:r>
      <w:r w:rsidRPr="00386C73">
        <w:rPr>
          <w:spacing w:val="-7"/>
        </w:rPr>
        <w:t xml:space="preserve"> </w:t>
      </w:r>
      <w:r w:rsidRPr="00386C73">
        <w:t>рисунков</w:t>
      </w:r>
      <w:r w:rsidRPr="00386C73">
        <w:rPr>
          <w:spacing w:val="-3"/>
        </w:rPr>
        <w:t xml:space="preserve"> </w:t>
      </w:r>
      <w:r w:rsidRPr="00386C73">
        <w:t>деталей,</w:t>
      </w:r>
      <w:r w:rsidRPr="00386C73">
        <w:rPr>
          <w:spacing w:val="-2"/>
        </w:rPr>
        <w:t xml:space="preserve"> </w:t>
      </w:r>
      <w:r w:rsidRPr="00386C73">
        <w:t>осуществления</w:t>
      </w:r>
      <w:r w:rsidRPr="00386C73">
        <w:rPr>
          <w:spacing w:val="-2"/>
        </w:rPr>
        <w:t xml:space="preserve"> </w:t>
      </w:r>
      <w:r w:rsidRPr="00386C73">
        <w:t>расчётов</w:t>
      </w:r>
      <w:r w:rsidRPr="00386C73">
        <w:rPr>
          <w:spacing w:val="-4"/>
        </w:rPr>
        <w:t xml:space="preserve"> </w:t>
      </w:r>
      <w:r w:rsidRPr="00386C73">
        <w:t>по</w:t>
      </w:r>
      <w:r w:rsidRPr="00386C73">
        <w:rPr>
          <w:spacing w:val="-2"/>
        </w:rPr>
        <w:t xml:space="preserve"> </w:t>
      </w:r>
      <w:r w:rsidRPr="00386C73">
        <w:t>чертежам.</w:t>
      </w:r>
    </w:p>
    <w:p w:rsidR="00AF604E" w:rsidRPr="00386C73" w:rsidRDefault="00AF604E" w:rsidP="00386C73">
      <w:pPr>
        <w:pStyle w:val="a3"/>
        <w:spacing w:before="4" w:line="360" w:lineRule="auto"/>
        <w:ind w:left="0" w:right="124" w:firstLine="0"/>
      </w:pPr>
      <w:r w:rsidRPr="00386C73">
        <w:t>Приобретаемые</w:t>
      </w:r>
      <w:r w:rsidRPr="00386C73">
        <w:rPr>
          <w:spacing w:val="15"/>
        </w:rPr>
        <w:t xml:space="preserve"> </w:t>
      </w:r>
      <w:r w:rsidRPr="00386C73">
        <w:t>в</w:t>
      </w:r>
      <w:r w:rsidRPr="00386C73">
        <w:rPr>
          <w:spacing w:val="10"/>
        </w:rPr>
        <w:t xml:space="preserve"> </w:t>
      </w:r>
      <w:r w:rsidRPr="00386C73">
        <w:t>модуле</w:t>
      </w:r>
      <w:r w:rsidRPr="00386C73">
        <w:rPr>
          <w:spacing w:val="14"/>
        </w:rPr>
        <w:t xml:space="preserve"> </w:t>
      </w:r>
      <w:r w:rsidRPr="00386C73">
        <w:t>знания</w:t>
      </w:r>
      <w:r w:rsidRPr="00386C73">
        <w:rPr>
          <w:spacing w:val="13"/>
        </w:rPr>
        <w:t xml:space="preserve"> </w:t>
      </w:r>
      <w:r w:rsidRPr="00386C73">
        <w:t>и</w:t>
      </w:r>
      <w:r w:rsidRPr="00386C73">
        <w:rPr>
          <w:spacing w:val="9"/>
        </w:rPr>
        <w:t xml:space="preserve"> </w:t>
      </w:r>
      <w:r w:rsidRPr="00386C73">
        <w:t>умения</w:t>
      </w:r>
      <w:r w:rsidRPr="00386C73">
        <w:rPr>
          <w:spacing w:val="12"/>
        </w:rPr>
        <w:t xml:space="preserve"> </w:t>
      </w:r>
      <w:r w:rsidRPr="00386C73">
        <w:t>необходимы</w:t>
      </w:r>
      <w:r w:rsidRPr="00386C73">
        <w:rPr>
          <w:spacing w:val="14"/>
        </w:rPr>
        <w:t xml:space="preserve"> </w:t>
      </w:r>
      <w:r w:rsidRPr="00386C73">
        <w:t>для</w:t>
      </w:r>
      <w:r w:rsidRPr="00386C73">
        <w:rPr>
          <w:spacing w:val="14"/>
        </w:rPr>
        <w:t xml:space="preserve"> </w:t>
      </w:r>
      <w:r w:rsidRPr="00386C73">
        <w:t>создания</w:t>
      </w:r>
      <w:r w:rsidRPr="00386C73">
        <w:rPr>
          <w:spacing w:val="10"/>
        </w:rPr>
        <w:t xml:space="preserve"> </w:t>
      </w:r>
      <w:r w:rsidRPr="00386C73">
        <w:t>и</w:t>
      </w:r>
      <w:r w:rsidRPr="00386C73">
        <w:rPr>
          <w:spacing w:val="-67"/>
        </w:rPr>
        <w:t xml:space="preserve"> </w:t>
      </w:r>
      <w:r w:rsidRPr="00386C73">
        <w:t>освоения новых технологий, а также продуктов техносферы, и направлены на</w:t>
      </w:r>
      <w:r w:rsidRPr="00386C73">
        <w:rPr>
          <w:spacing w:val="-67"/>
        </w:rPr>
        <w:t xml:space="preserve"> </w:t>
      </w:r>
      <w:r w:rsidRPr="00386C73">
        <w:t>решение</w:t>
      </w:r>
      <w:r w:rsidRPr="00386C73">
        <w:rPr>
          <w:spacing w:val="-13"/>
        </w:rPr>
        <w:t xml:space="preserve"> </w:t>
      </w:r>
      <w:r w:rsidRPr="00386C73">
        <w:t>задачи</w:t>
      </w:r>
      <w:r w:rsidRPr="00386C73">
        <w:rPr>
          <w:spacing w:val="-16"/>
        </w:rPr>
        <w:t xml:space="preserve"> </w:t>
      </w:r>
      <w:r w:rsidRPr="00386C73">
        <w:t>укрепления</w:t>
      </w:r>
      <w:r w:rsidRPr="00386C73">
        <w:rPr>
          <w:spacing w:val="-13"/>
        </w:rPr>
        <w:t xml:space="preserve"> </w:t>
      </w:r>
      <w:r w:rsidRPr="00386C73">
        <w:t>кадрового</w:t>
      </w:r>
      <w:r w:rsidRPr="00386C73">
        <w:rPr>
          <w:spacing w:val="-13"/>
        </w:rPr>
        <w:t xml:space="preserve"> </w:t>
      </w:r>
      <w:r w:rsidRPr="00386C73">
        <w:t>потенциала</w:t>
      </w:r>
      <w:r w:rsidRPr="00386C73">
        <w:rPr>
          <w:spacing w:val="-13"/>
        </w:rPr>
        <w:t xml:space="preserve"> </w:t>
      </w:r>
      <w:r w:rsidRPr="00386C73">
        <w:t>российского</w:t>
      </w:r>
      <w:r w:rsidRPr="00386C73">
        <w:rPr>
          <w:spacing w:val="-12"/>
        </w:rPr>
        <w:t xml:space="preserve"> </w:t>
      </w:r>
      <w:r w:rsidRPr="00386C73">
        <w:t>производства.</w:t>
      </w:r>
    </w:p>
    <w:p w:rsidR="00AF604E" w:rsidRPr="00386C73" w:rsidRDefault="00AF604E" w:rsidP="00386C73">
      <w:pPr>
        <w:pStyle w:val="a3"/>
        <w:spacing w:line="360" w:lineRule="auto"/>
        <w:ind w:left="0" w:right="124" w:firstLine="0"/>
      </w:pPr>
      <w:r w:rsidRPr="00386C73">
        <w:t>Содержание модуля «Компьютерная графика. Черчение» может быть</w:t>
      </w:r>
      <w:r w:rsidRPr="00386C73">
        <w:rPr>
          <w:spacing w:val="-67"/>
        </w:rPr>
        <w:t xml:space="preserve"> </w:t>
      </w:r>
      <w:r w:rsidRPr="00386C73">
        <w:t>представлено, в том числе, и отдельными темами или блоками в других</w:t>
      </w:r>
      <w:r w:rsidRPr="00386C73">
        <w:rPr>
          <w:spacing w:val="1"/>
        </w:rPr>
        <w:t xml:space="preserve"> </w:t>
      </w:r>
      <w:r w:rsidRPr="00386C73">
        <w:t>модулях.</w:t>
      </w:r>
      <w:r w:rsidRPr="00386C73">
        <w:rPr>
          <w:spacing w:val="27"/>
        </w:rPr>
        <w:t xml:space="preserve"> </w:t>
      </w:r>
      <w:r w:rsidRPr="00386C73">
        <w:t>Ориентиром</w:t>
      </w:r>
      <w:r w:rsidRPr="00386C73">
        <w:rPr>
          <w:spacing w:val="29"/>
        </w:rPr>
        <w:t xml:space="preserve"> </w:t>
      </w:r>
      <w:r w:rsidRPr="00386C73">
        <w:t>в</w:t>
      </w:r>
      <w:r w:rsidRPr="00386C73">
        <w:rPr>
          <w:spacing w:val="24"/>
        </w:rPr>
        <w:t xml:space="preserve"> </w:t>
      </w:r>
      <w:r w:rsidRPr="00386C73">
        <w:t>данном</w:t>
      </w:r>
      <w:r w:rsidRPr="00386C73">
        <w:rPr>
          <w:spacing w:val="28"/>
        </w:rPr>
        <w:t xml:space="preserve"> </w:t>
      </w:r>
      <w:r w:rsidRPr="00386C73">
        <w:t>случае</w:t>
      </w:r>
      <w:r w:rsidRPr="00386C73">
        <w:rPr>
          <w:spacing w:val="24"/>
        </w:rPr>
        <w:t xml:space="preserve"> </w:t>
      </w:r>
      <w:r w:rsidRPr="00386C73">
        <w:t>будут</w:t>
      </w:r>
      <w:r w:rsidRPr="00386C73">
        <w:rPr>
          <w:spacing w:val="26"/>
        </w:rPr>
        <w:t xml:space="preserve"> </w:t>
      </w:r>
      <w:r w:rsidRPr="00386C73">
        <w:t>планируемые</w:t>
      </w:r>
      <w:r w:rsidRPr="00386C73">
        <w:rPr>
          <w:spacing w:val="28"/>
        </w:rPr>
        <w:t xml:space="preserve"> </w:t>
      </w:r>
      <w:r w:rsidRPr="00386C73">
        <w:t>предметные</w:t>
      </w:r>
    </w:p>
    <w:p w:rsidR="00AF604E" w:rsidRPr="00386C73" w:rsidRDefault="00AF604E" w:rsidP="00386C73">
      <w:pPr>
        <w:pStyle w:val="a3"/>
        <w:spacing w:line="360" w:lineRule="auto"/>
        <w:ind w:left="0" w:firstLine="0"/>
      </w:pPr>
      <w:r w:rsidRPr="00386C73">
        <w:t>результаты</w:t>
      </w:r>
      <w:r w:rsidRPr="00386C73">
        <w:rPr>
          <w:spacing w:val="-9"/>
        </w:rPr>
        <w:t xml:space="preserve"> </w:t>
      </w:r>
      <w:r w:rsidRPr="00386C73">
        <w:t>за</w:t>
      </w:r>
      <w:r w:rsidRPr="00386C73">
        <w:rPr>
          <w:spacing w:val="-5"/>
        </w:rPr>
        <w:t xml:space="preserve"> </w:t>
      </w:r>
      <w:r w:rsidRPr="00386C73">
        <w:t>год</w:t>
      </w:r>
      <w:r w:rsidRPr="00386C73">
        <w:rPr>
          <w:spacing w:val="-6"/>
        </w:rPr>
        <w:t xml:space="preserve"> </w:t>
      </w:r>
      <w:r w:rsidRPr="00386C73">
        <w:t>обучения.</w:t>
      </w:r>
    </w:p>
    <w:p w:rsidR="00AF604E" w:rsidRPr="00386C73" w:rsidRDefault="00AF604E" w:rsidP="00386C73">
      <w:pPr>
        <w:pStyle w:val="a3"/>
        <w:spacing w:line="360" w:lineRule="auto"/>
        <w:ind w:left="0" w:firstLine="0"/>
      </w:pPr>
      <w:r w:rsidRPr="00386C73">
        <w:t>Модуль</w:t>
      </w:r>
      <w:r w:rsidRPr="00386C73">
        <w:rPr>
          <w:spacing w:val="-13"/>
        </w:rPr>
        <w:t xml:space="preserve"> </w:t>
      </w:r>
      <w:r w:rsidRPr="00386C73">
        <w:t>«Робототехника».</w:t>
      </w:r>
    </w:p>
    <w:p w:rsidR="00AF604E" w:rsidRPr="00386C73" w:rsidRDefault="00AF604E" w:rsidP="00386C73">
      <w:pPr>
        <w:pStyle w:val="a3"/>
        <w:spacing w:before="4" w:line="360" w:lineRule="auto"/>
        <w:ind w:right="122"/>
      </w:pPr>
      <w:r w:rsidRPr="00386C73">
        <w:t>В</w:t>
      </w:r>
      <w:r w:rsidRPr="00386C73">
        <w:rPr>
          <w:spacing w:val="-14"/>
        </w:rPr>
        <w:t xml:space="preserve"> </w:t>
      </w:r>
      <w:r w:rsidRPr="00386C73">
        <w:t>модуле</w:t>
      </w:r>
      <w:r w:rsidRPr="00386C73">
        <w:rPr>
          <w:spacing w:val="-9"/>
        </w:rPr>
        <w:t xml:space="preserve"> </w:t>
      </w:r>
      <w:r w:rsidRPr="00386C73">
        <w:t>наиболее</w:t>
      </w:r>
      <w:r w:rsidRPr="00386C73">
        <w:rPr>
          <w:spacing w:val="-10"/>
        </w:rPr>
        <w:t xml:space="preserve"> </w:t>
      </w:r>
      <w:r w:rsidRPr="00386C73">
        <w:t>полно</w:t>
      </w:r>
      <w:r w:rsidRPr="00386C73">
        <w:rPr>
          <w:spacing w:val="-10"/>
        </w:rPr>
        <w:t xml:space="preserve"> </w:t>
      </w:r>
      <w:r w:rsidRPr="00386C73">
        <w:t>реализуется</w:t>
      </w:r>
      <w:r w:rsidRPr="00386C73">
        <w:rPr>
          <w:spacing w:val="-9"/>
        </w:rPr>
        <w:t xml:space="preserve"> </w:t>
      </w:r>
      <w:r w:rsidRPr="00386C73">
        <w:t>идея</w:t>
      </w:r>
      <w:r w:rsidRPr="00386C73">
        <w:rPr>
          <w:spacing w:val="-10"/>
        </w:rPr>
        <w:t xml:space="preserve"> </w:t>
      </w:r>
      <w:r w:rsidRPr="00386C73">
        <w:t>конвергенции</w:t>
      </w:r>
      <w:r w:rsidRPr="00386C73">
        <w:rPr>
          <w:spacing w:val="-2"/>
        </w:rPr>
        <w:t xml:space="preserve"> </w:t>
      </w:r>
      <w:r w:rsidRPr="00386C73">
        <w:t>материальных</w:t>
      </w:r>
      <w:r w:rsidRPr="00386C73">
        <w:rPr>
          <w:spacing w:val="-68"/>
        </w:rPr>
        <w:t xml:space="preserve"> </w:t>
      </w:r>
      <w:r w:rsidRPr="00386C73">
        <w:t>и информационных технологий. Значимость данного модуля заключается в</w:t>
      </w:r>
      <w:r w:rsidRPr="00386C73">
        <w:rPr>
          <w:spacing w:val="1"/>
        </w:rPr>
        <w:t xml:space="preserve"> </w:t>
      </w:r>
      <w:r w:rsidRPr="00386C73">
        <w:t>том,</w:t>
      </w:r>
      <w:r w:rsidRPr="00386C73">
        <w:rPr>
          <w:spacing w:val="1"/>
        </w:rPr>
        <w:t xml:space="preserve"> </w:t>
      </w:r>
      <w:r w:rsidRPr="00386C73">
        <w:t>что</w:t>
      </w:r>
      <w:r w:rsidRPr="00386C73">
        <w:rPr>
          <w:spacing w:val="1"/>
        </w:rPr>
        <w:t xml:space="preserve"> </w:t>
      </w:r>
      <w:r w:rsidRPr="00386C73">
        <w:t>при</w:t>
      </w:r>
      <w:r w:rsidRPr="00386C73">
        <w:rPr>
          <w:spacing w:val="1"/>
        </w:rPr>
        <w:t xml:space="preserve"> </w:t>
      </w:r>
      <w:r w:rsidRPr="00386C73">
        <w:t>его</w:t>
      </w:r>
      <w:r w:rsidRPr="00386C73">
        <w:rPr>
          <w:spacing w:val="1"/>
        </w:rPr>
        <w:t xml:space="preserve"> </w:t>
      </w:r>
      <w:r w:rsidRPr="00386C73">
        <w:t>освоении</w:t>
      </w:r>
      <w:r w:rsidRPr="00386C73">
        <w:rPr>
          <w:spacing w:val="1"/>
        </w:rPr>
        <w:t xml:space="preserve"> </w:t>
      </w:r>
      <w:r w:rsidRPr="00386C73">
        <w:t>формируются</w:t>
      </w:r>
      <w:r w:rsidRPr="00386C73">
        <w:rPr>
          <w:spacing w:val="1"/>
        </w:rPr>
        <w:t xml:space="preserve"> </w:t>
      </w:r>
      <w:r w:rsidRPr="00386C73">
        <w:t>навыки</w:t>
      </w:r>
      <w:r w:rsidRPr="00386C73">
        <w:rPr>
          <w:spacing w:val="1"/>
        </w:rPr>
        <w:t xml:space="preserve"> </w:t>
      </w:r>
      <w:r w:rsidRPr="00386C73">
        <w:t>работы</w:t>
      </w:r>
      <w:r w:rsidRPr="00386C73">
        <w:rPr>
          <w:spacing w:val="1"/>
        </w:rPr>
        <w:t xml:space="preserve"> </w:t>
      </w:r>
      <w:r w:rsidRPr="00386C73">
        <w:t>с</w:t>
      </w:r>
      <w:r w:rsidRPr="00386C73">
        <w:rPr>
          <w:spacing w:val="1"/>
        </w:rPr>
        <w:t xml:space="preserve"> </w:t>
      </w:r>
      <w:r w:rsidRPr="00386C73">
        <w:t>когнитивной</w:t>
      </w:r>
      <w:r w:rsidRPr="00386C73">
        <w:rPr>
          <w:spacing w:val="1"/>
        </w:rPr>
        <w:t xml:space="preserve"> </w:t>
      </w:r>
      <w:r w:rsidRPr="00386C73">
        <w:t>составляющей (действиями,</w:t>
      </w:r>
      <w:r w:rsidRPr="00386C73">
        <w:rPr>
          <w:spacing w:val="2"/>
        </w:rPr>
        <w:t xml:space="preserve"> </w:t>
      </w:r>
      <w:r w:rsidRPr="00386C73">
        <w:t>операциями</w:t>
      </w:r>
      <w:r w:rsidRPr="00386C73">
        <w:rPr>
          <w:spacing w:val="4"/>
        </w:rPr>
        <w:t xml:space="preserve"> </w:t>
      </w:r>
      <w:r w:rsidRPr="00386C73">
        <w:t>и</w:t>
      </w:r>
      <w:r w:rsidRPr="00386C73">
        <w:rPr>
          <w:spacing w:val="-1"/>
        </w:rPr>
        <w:t xml:space="preserve"> </w:t>
      </w:r>
      <w:r w:rsidRPr="00386C73">
        <w:t>этапами).</w:t>
      </w:r>
    </w:p>
    <w:p w:rsidR="00AF604E" w:rsidRPr="00386C73" w:rsidRDefault="00AF604E" w:rsidP="00386C73">
      <w:pPr>
        <w:pStyle w:val="a3"/>
        <w:spacing w:before="3" w:line="360" w:lineRule="auto"/>
        <w:ind w:right="122"/>
      </w:pPr>
      <w:r w:rsidRPr="00386C73">
        <w:t>Модуль</w:t>
      </w:r>
      <w:r w:rsidRPr="00386C73">
        <w:rPr>
          <w:spacing w:val="1"/>
        </w:rPr>
        <w:t xml:space="preserve"> </w:t>
      </w:r>
      <w:r w:rsidRPr="00386C73">
        <w:t>«Робототехника»</w:t>
      </w:r>
      <w:r w:rsidRPr="00386C73">
        <w:rPr>
          <w:spacing w:val="1"/>
        </w:rPr>
        <w:t xml:space="preserve"> </w:t>
      </w:r>
      <w:r w:rsidRPr="00386C73">
        <w:t>позволяет</w:t>
      </w:r>
      <w:r w:rsidRPr="00386C73">
        <w:rPr>
          <w:spacing w:val="1"/>
        </w:rPr>
        <w:t xml:space="preserve"> </w:t>
      </w:r>
      <w:r w:rsidRPr="00386C73">
        <w:t>в</w:t>
      </w:r>
      <w:r w:rsidRPr="00386C73">
        <w:rPr>
          <w:spacing w:val="1"/>
        </w:rPr>
        <w:t xml:space="preserve"> </w:t>
      </w:r>
      <w:r w:rsidRPr="00386C73">
        <w:t>процессе</w:t>
      </w:r>
      <w:r w:rsidRPr="00386C73">
        <w:rPr>
          <w:spacing w:val="1"/>
        </w:rPr>
        <w:t xml:space="preserve"> </w:t>
      </w:r>
      <w:r w:rsidRPr="00386C73">
        <w:t>конструирования,</w:t>
      </w:r>
      <w:r w:rsidRPr="00386C73">
        <w:rPr>
          <w:spacing w:val="1"/>
        </w:rPr>
        <w:t xml:space="preserve"> </w:t>
      </w:r>
      <w:r w:rsidRPr="00386C73">
        <w:t>создания</w:t>
      </w:r>
      <w:r w:rsidRPr="00386C73">
        <w:rPr>
          <w:spacing w:val="34"/>
        </w:rPr>
        <w:t xml:space="preserve"> </w:t>
      </w:r>
      <w:r w:rsidRPr="00386C73">
        <w:t>действующих</w:t>
      </w:r>
      <w:r w:rsidRPr="00386C73">
        <w:rPr>
          <w:spacing w:val="31"/>
        </w:rPr>
        <w:t xml:space="preserve"> </w:t>
      </w:r>
      <w:r w:rsidRPr="00386C73">
        <w:t>моделей</w:t>
      </w:r>
      <w:r w:rsidRPr="00386C73">
        <w:rPr>
          <w:spacing w:val="35"/>
        </w:rPr>
        <w:t xml:space="preserve"> </w:t>
      </w:r>
      <w:r w:rsidRPr="00386C73">
        <w:t>роботов</w:t>
      </w:r>
      <w:r w:rsidRPr="00386C73">
        <w:rPr>
          <w:spacing w:val="34"/>
        </w:rPr>
        <w:t xml:space="preserve"> </w:t>
      </w:r>
      <w:r w:rsidRPr="00386C73">
        <w:t>интегрировать</w:t>
      </w:r>
      <w:r w:rsidRPr="00386C73">
        <w:rPr>
          <w:spacing w:val="35"/>
        </w:rPr>
        <w:t xml:space="preserve"> </w:t>
      </w:r>
      <w:r w:rsidRPr="00386C73">
        <w:t>знания</w:t>
      </w:r>
      <w:r w:rsidRPr="00386C73">
        <w:rPr>
          <w:spacing w:val="34"/>
        </w:rPr>
        <w:t xml:space="preserve"> </w:t>
      </w:r>
      <w:r w:rsidRPr="00386C73">
        <w:t>о</w:t>
      </w:r>
      <w:r w:rsidRPr="00386C73">
        <w:rPr>
          <w:spacing w:val="34"/>
        </w:rPr>
        <w:t xml:space="preserve"> </w:t>
      </w:r>
      <w:r w:rsidRPr="00386C73">
        <w:t>технике</w:t>
      </w:r>
      <w:r w:rsidRPr="00386C73">
        <w:rPr>
          <w:spacing w:val="37"/>
        </w:rPr>
        <w:t xml:space="preserve"> </w:t>
      </w:r>
      <w:r w:rsidRPr="00386C73">
        <w:t>и</w:t>
      </w:r>
      <w:r w:rsidR="007D2E9C" w:rsidRPr="00386C73">
        <w:t xml:space="preserve"> </w:t>
      </w:r>
      <w:r w:rsidRPr="00386C73">
        <w:rPr>
          <w:spacing w:val="-1"/>
        </w:rPr>
        <w:t>технических</w:t>
      </w:r>
      <w:r w:rsidRPr="00386C73">
        <w:rPr>
          <w:spacing w:val="-14"/>
        </w:rPr>
        <w:t xml:space="preserve"> </w:t>
      </w:r>
      <w:r w:rsidRPr="00386C73">
        <w:t>устройствах,</w:t>
      </w:r>
      <w:r w:rsidRPr="00386C73">
        <w:rPr>
          <w:spacing w:val="-16"/>
        </w:rPr>
        <w:t xml:space="preserve"> </w:t>
      </w:r>
      <w:r w:rsidRPr="00386C73">
        <w:t>электронике,</w:t>
      </w:r>
      <w:r w:rsidRPr="00386C73">
        <w:rPr>
          <w:spacing w:val="-15"/>
        </w:rPr>
        <w:t xml:space="preserve"> </w:t>
      </w:r>
      <w:r w:rsidRPr="00386C73">
        <w:t>программировании,</w:t>
      </w:r>
      <w:r w:rsidRPr="00386C73">
        <w:rPr>
          <w:spacing w:val="-14"/>
        </w:rPr>
        <w:t xml:space="preserve"> </w:t>
      </w:r>
      <w:r w:rsidRPr="00386C73">
        <w:t>фундаментальные</w:t>
      </w:r>
      <w:r w:rsidRPr="00386C73">
        <w:rPr>
          <w:spacing w:val="-67"/>
        </w:rPr>
        <w:t xml:space="preserve"> </w:t>
      </w:r>
      <w:r w:rsidRPr="00386C73">
        <w:t>знания, полученные в рамках учебных предметов, а также дополнительного</w:t>
      </w:r>
      <w:r w:rsidRPr="00386C73">
        <w:rPr>
          <w:spacing w:val="1"/>
        </w:rPr>
        <w:t xml:space="preserve"> </w:t>
      </w:r>
      <w:r w:rsidRPr="00386C73">
        <w:t>образования и</w:t>
      </w:r>
      <w:r w:rsidRPr="00386C73">
        <w:rPr>
          <w:spacing w:val="1"/>
        </w:rPr>
        <w:t xml:space="preserve"> </w:t>
      </w:r>
      <w:r w:rsidRPr="00386C73">
        <w:t>самообразования.</w:t>
      </w:r>
    </w:p>
    <w:p w:rsidR="00AF604E" w:rsidRPr="00386C73" w:rsidRDefault="00AF604E" w:rsidP="00386C73">
      <w:pPr>
        <w:pStyle w:val="a3"/>
        <w:spacing w:line="360" w:lineRule="auto"/>
        <w:ind w:left="0" w:firstLine="0"/>
      </w:pPr>
      <w:r w:rsidRPr="00386C73">
        <w:rPr>
          <w:spacing w:val="-1"/>
        </w:rPr>
        <w:t>Модуль</w:t>
      </w:r>
      <w:r w:rsidRPr="00386C73">
        <w:rPr>
          <w:spacing w:val="-15"/>
        </w:rPr>
        <w:t xml:space="preserve"> </w:t>
      </w:r>
      <w:r w:rsidRPr="00386C73">
        <w:rPr>
          <w:spacing w:val="-1"/>
        </w:rPr>
        <w:t>«3D-моделирование,</w:t>
      </w:r>
      <w:r w:rsidRPr="00386C73">
        <w:rPr>
          <w:spacing w:val="-5"/>
        </w:rPr>
        <w:t xml:space="preserve"> </w:t>
      </w:r>
      <w:r w:rsidRPr="00386C73">
        <w:t>прототипирование,</w:t>
      </w:r>
      <w:r w:rsidRPr="00386C73">
        <w:rPr>
          <w:spacing w:val="-6"/>
        </w:rPr>
        <w:t xml:space="preserve"> </w:t>
      </w:r>
      <w:r w:rsidRPr="00386C73">
        <w:t>макетирование».</w:t>
      </w:r>
    </w:p>
    <w:p w:rsidR="00AF604E" w:rsidRPr="00386C73" w:rsidRDefault="00AF604E" w:rsidP="00386C73">
      <w:pPr>
        <w:pStyle w:val="a3"/>
        <w:spacing w:before="12" w:line="360" w:lineRule="auto"/>
        <w:ind w:left="0" w:right="118" w:firstLine="0"/>
      </w:pPr>
      <w:r w:rsidRPr="00386C73">
        <w:t>Модуль</w:t>
      </w:r>
      <w:r w:rsidRPr="00386C73">
        <w:rPr>
          <w:spacing w:val="1"/>
        </w:rPr>
        <w:t xml:space="preserve"> </w:t>
      </w:r>
      <w:r w:rsidRPr="00386C73">
        <w:t>в</w:t>
      </w:r>
      <w:r w:rsidRPr="00386C73">
        <w:rPr>
          <w:spacing w:val="1"/>
        </w:rPr>
        <w:t xml:space="preserve"> </w:t>
      </w:r>
      <w:r w:rsidRPr="00386C73">
        <w:t>значительной</w:t>
      </w:r>
      <w:r w:rsidRPr="00386C73">
        <w:rPr>
          <w:spacing w:val="1"/>
        </w:rPr>
        <w:t xml:space="preserve"> </w:t>
      </w:r>
      <w:r w:rsidRPr="00386C73">
        <w:t>мере</w:t>
      </w:r>
      <w:r w:rsidRPr="00386C73">
        <w:rPr>
          <w:spacing w:val="1"/>
        </w:rPr>
        <w:t xml:space="preserve"> </w:t>
      </w:r>
      <w:r w:rsidRPr="00386C73">
        <w:t>нацелен</w:t>
      </w:r>
      <w:r w:rsidRPr="00386C73">
        <w:rPr>
          <w:spacing w:val="1"/>
        </w:rPr>
        <w:t xml:space="preserve"> </w:t>
      </w:r>
      <w:r w:rsidRPr="00386C73">
        <w:t>на</w:t>
      </w:r>
      <w:r w:rsidRPr="00386C73">
        <w:rPr>
          <w:spacing w:val="1"/>
        </w:rPr>
        <w:t xml:space="preserve"> </w:t>
      </w:r>
      <w:r w:rsidRPr="00386C73">
        <w:t>реализацию</w:t>
      </w:r>
      <w:r w:rsidRPr="00386C73">
        <w:rPr>
          <w:spacing w:val="1"/>
        </w:rPr>
        <w:t xml:space="preserve"> </w:t>
      </w:r>
      <w:r w:rsidRPr="00386C73">
        <w:t>основного</w:t>
      </w:r>
      <w:r w:rsidRPr="00386C73">
        <w:rPr>
          <w:spacing w:val="-67"/>
        </w:rPr>
        <w:t xml:space="preserve"> </w:t>
      </w:r>
      <w:r w:rsidRPr="00386C73">
        <w:t>методического принципа модульного курса технологии: освоение технологии</w:t>
      </w:r>
      <w:r w:rsidRPr="00386C73">
        <w:rPr>
          <w:spacing w:val="-67"/>
        </w:rPr>
        <w:t xml:space="preserve"> </w:t>
      </w:r>
      <w:r w:rsidRPr="00386C73">
        <w:t>идёт</w:t>
      </w:r>
      <w:r w:rsidRPr="00386C73">
        <w:rPr>
          <w:spacing w:val="1"/>
        </w:rPr>
        <w:t xml:space="preserve"> </w:t>
      </w:r>
      <w:r w:rsidRPr="00386C73">
        <w:t>неразрывно</w:t>
      </w:r>
      <w:r w:rsidRPr="00386C73">
        <w:rPr>
          <w:spacing w:val="1"/>
        </w:rPr>
        <w:t xml:space="preserve"> </w:t>
      </w:r>
      <w:r w:rsidRPr="00386C73">
        <w:t>с</w:t>
      </w:r>
      <w:r w:rsidRPr="00386C73">
        <w:rPr>
          <w:spacing w:val="1"/>
        </w:rPr>
        <w:t xml:space="preserve"> </w:t>
      </w:r>
      <w:r w:rsidRPr="00386C73">
        <w:t>освоением</w:t>
      </w:r>
      <w:r w:rsidRPr="00386C73">
        <w:rPr>
          <w:spacing w:val="1"/>
        </w:rPr>
        <w:t xml:space="preserve"> </w:t>
      </w:r>
      <w:r w:rsidRPr="00386C73">
        <w:t>методологии</w:t>
      </w:r>
      <w:r w:rsidRPr="00386C73">
        <w:rPr>
          <w:spacing w:val="1"/>
        </w:rPr>
        <w:t xml:space="preserve"> </w:t>
      </w:r>
      <w:r w:rsidRPr="00386C73">
        <w:t>познания,</w:t>
      </w:r>
      <w:r w:rsidRPr="00386C73">
        <w:rPr>
          <w:spacing w:val="1"/>
        </w:rPr>
        <w:t xml:space="preserve"> </w:t>
      </w:r>
      <w:r w:rsidRPr="00386C73">
        <w:t>основой</w:t>
      </w:r>
      <w:r w:rsidRPr="00386C73">
        <w:rPr>
          <w:spacing w:val="1"/>
        </w:rPr>
        <w:t xml:space="preserve"> </w:t>
      </w:r>
      <w:r w:rsidRPr="00386C73">
        <w:t>которого</w:t>
      </w:r>
      <w:r w:rsidRPr="00386C73">
        <w:rPr>
          <w:spacing w:val="1"/>
        </w:rPr>
        <w:t xml:space="preserve"> </w:t>
      </w:r>
      <w:r w:rsidRPr="00386C73">
        <w:t>является моделирование. При этом связь технологии с процессом познания</w:t>
      </w:r>
      <w:r w:rsidRPr="00386C73">
        <w:rPr>
          <w:spacing w:val="1"/>
        </w:rPr>
        <w:t xml:space="preserve"> </w:t>
      </w:r>
      <w:r w:rsidRPr="00386C73">
        <w:t>носит</w:t>
      </w:r>
      <w:r w:rsidRPr="00386C73">
        <w:rPr>
          <w:spacing w:val="1"/>
        </w:rPr>
        <w:t xml:space="preserve"> </w:t>
      </w:r>
      <w:r w:rsidRPr="00386C73">
        <w:t>двусторонний</w:t>
      </w:r>
      <w:r w:rsidRPr="00386C73">
        <w:rPr>
          <w:spacing w:val="1"/>
        </w:rPr>
        <w:t xml:space="preserve"> </w:t>
      </w:r>
      <w:r w:rsidRPr="00386C73">
        <w:t>характер:</w:t>
      </w:r>
      <w:r w:rsidRPr="00386C73">
        <w:rPr>
          <w:spacing w:val="1"/>
        </w:rPr>
        <w:t xml:space="preserve"> </w:t>
      </w:r>
      <w:r w:rsidRPr="00386C73">
        <w:t>анализ</w:t>
      </w:r>
      <w:r w:rsidRPr="00386C73">
        <w:rPr>
          <w:spacing w:val="1"/>
        </w:rPr>
        <w:t xml:space="preserve"> </w:t>
      </w:r>
      <w:r w:rsidRPr="00386C73">
        <w:t>модели</w:t>
      </w:r>
      <w:r w:rsidRPr="00386C73">
        <w:rPr>
          <w:spacing w:val="1"/>
        </w:rPr>
        <w:t xml:space="preserve"> </w:t>
      </w:r>
      <w:r w:rsidRPr="00386C73">
        <w:t>позволяет</w:t>
      </w:r>
      <w:r w:rsidRPr="00386C73">
        <w:rPr>
          <w:spacing w:val="1"/>
        </w:rPr>
        <w:t xml:space="preserve"> </w:t>
      </w:r>
      <w:r w:rsidRPr="00386C73">
        <w:t>выделить</w:t>
      </w:r>
      <w:r w:rsidRPr="00386C73">
        <w:rPr>
          <w:spacing w:val="1"/>
        </w:rPr>
        <w:t xml:space="preserve"> </w:t>
      </w:r>
      <w:r w:rsidRPr="00386C73">
        <w:t>составляющие</w:t>
      </w:r>
      <w:r w:rsidRPr="00386C73">
        <w:rPr>
          <w:spacing w:val="1"/>
        </w:rPr>
        <w:t xml:space="preserve"> </w:t>
      </w:r>
      <w:r w:rsidRPr="00386C73">
        <w:t>её</w:t>
      </w:r>
      <w:r w:rsidRPr="00386C73">
        <w:rPr>
          <w:spacing w:val="1"/>
        </w:rPr>
        <w:t xml:space="preserve"> </w:t>
      </w:r>
      <w:r w:rsidRPr="00386C73">
        <w:t>элементы</w:t>
      </w:r>
      <w:r w:rsidRPr="00386C73">
        <w:rPr>
          <w:spacing w:val="1"/>
        </w:rPr>
        <w:t xml:space="preserve"> </w:t>
      </w:r>
      <w:r w:rsidRPr="00386C73">
        <w:t>и</w:t>
      </w:r>
      <w:r w:rsidRPr="00386C73">
        <w:rPr>
          <w:spacing w:val="1"/>
        </w:rPr>
        <w:t xml:space="preserve"> </w:t>
      </w:r>
      <w:r w:rsidRPr="00386C73">
        <w:t>открывает</w:t>
      </w:r>
      <w:r w:rsidRPr="00386C73">
        <w:rPr>
          <w:spacing w:val="1"/>
        </w:rPr>
        <w:t xml:space="preserve"> </w:t>
      </w:r>
      <w:r w:rsidRPr="00386C73">
        <w:t>возможность</w:t>
      </w:r>
      <w:r w:rsidRPr="00386C73">
        <w:rPr>
          <w:spacing w:val="1"/>
        </w:rPr>
        <w:t xml:space="preserve"> </w:t>
      </w:r>
      <w:r w:rsidRPr="00386C73">
        <w:t>использовать</w:t>
      </w:r>
      <w:r w:rsidRPr="00386C73">
        <w:rPr>
          <w:spacing w:val="-67"/>
        </w:rPr>
        <w:t xml:space="preserve"> </w:t>
      </w:r>
      <w:r w:rsidRPr="00386C73">
        <w:t>технологический</w:t>
      </w:r>
      <w:r w:rsidRPr="00386C73">
        <w:rPr>
          <w:spacing w:val="-14"/>
        </w:rPr>
        <w:t xml:space="preserve"> </w:t>
      </w:r>
      <w:r w:rsidRPr="00386C73">
        <w:t>подход</w:t>
      </w:r>
      <w:r w:rsidRPr="00386C73">
        <w:rPr>
          <w:spacing w:val="-13"/>
        </w:rPr>
        <w:t xml:space="preserve"> </w:t>
      </w:r>
      <w:r w:rsidRPr="00386C73">
        <w:t>при</w:t>
      </w:r>
      <w:r w:rsidRPr="00386C73">
        <w:rPr>
          <w:spacing w:val="-16"/>
        </w:rPr>
        <w:t xml:space="preserve"> </w:t>
      </w:r>
      <w:r w:rsidRPr="00386C73">
        <w:t>построении</w:t>
      </w:r>
      <w:r w:rsidRPr="00386C73">
        <w:rPr>
          <w:spacing w:val="-10"/>
        </w:rPr>
        <w:t xml:space="preserve"> </w:t>
      </w:r>
      <w:r w:rsidRPr="00386C73">
        <w:t>моделей,</w:t>
      </w:r>
      <w:r w:rsidRPr="00386C73">
        <w:rPr>
          <w:spacing w:val="-15"/>
        </w:rPr>
        <w:t xml:space="preserve"> </w:t>
      </w:r>
      <w:r w:rsidRPr="00386C73">
        <w:t>необходимых</w:t>
      </w:r>
      <w:r w:rsidRPr="00386C73">
        <w:rPr>
          <w:spacing w:val="-13"/>
        </w:rPr>
        <w:t xml:space="preserve"> </w:t>
      </w:r>
      <w:r w:rsidRPr="00386C73">
        <w:t>для</w:t>
      </w:r>
      <w:r w:rsidRPr="00386C73">
        <w:rPr>
          <w:spacing w:val="-14"/>
        </w:rPr>
        <w:t xml:space="preserve"> </w:t>
      </w:r>
      <w:r w:rsidRPr="00386C73">
        <w:t>познания</w:t>
      </w:r>
      <w:r w:rsidRPr="00386C73">
        <w:rPr>
          <w:spacing w:val="-68"/>
        </w:rPr>
        <w:t xml:space="preserve"> </w:t>
      </w:r>
      <w:r w:rsidRPr="00386C73">
        <w:t>объекта.</w:t>
      </w:r>
      <w:r w:rsidRPr="00386C73">
        <w:rPr>
          <w:spacing w:val="1"/>
        </w:rPr>
        <w:t xml:space="preserve"> </w:t>
      </w:r>
      <w:r w:rsidRPr="00386C73">
        <w:t>Модуль</w:t>
      </w:r>
      <w:r w:rsidRPr="00386C73">
        <w:rPr>
          <w:spacing w:val="1"/>
        </w:rPr>
        <w:t xml:space="preserve"> </w:t>
      </w:r>
      <w:r w:rsidRPr="00386C73">
        <w:t>играет</w:t>
      </w:r>
      <w:r w:rsidRPr="00386C73">
        <w:rPr>
          <w:spacing w:val="1"/>
        </w:rPr>
        <w:t xml:space="preserve"> </w:t>
      </w:r>
      <w:r w:rsidRPr="00386C73">
        <w:t>важную</w:t>
      </w:r>
      <w:r w:rsidRPr="00386C73">
        <w:rPr>
          <w:spacing w:val="1"/>
        </w:rPr>
        <w:t xml:space="preserve"> </w:t>
      </w:r>
      <w:r w:rsidRPr="00386C73">
        <w:t>роль</w:t>
      </w:r>
      <w:r w:rsidRPr="00386C73">
        <w:rPr>
          <w:spacing w:val="1"/>
        </w:rPr>
        <w:t xml:space="preserve"> </w:t>
      </w:r>
      <w:r w:rsidRPr="00386C73">
        <w:t>в</w:t>
      </w:r>
      <w:r w:rsidRPr="00386C73">
        <w:rPr>
          <w:spacing w:val="1"/>
        </w:rPr>
        <w:t xml:space="preserve"> </w:t>
      </w:r>
      <w:r w:rsidRPr="00386C73">
        <w:t>формировании</w:t>
      </w:r>
      <w:r w:rsidRPr="00386C73">
        <w:rPr>
          <w:spacing w:val="1"/>
        </w:rPr>
        <w:t xml:space="preserve"> </w:t>
      </w:r>
      <w:r w:rsidRPr="00386C73">
        <w:t>знаний</w:t>
      </w:r>
      <w:r w:rsidRPr="00386C73">
        <w:rPr>
          <w:spacing w:val="1"/>
        </w:rPr>
        <w:t xml:space="preserve"> </w:t>
      </w:r>
      <w:r w:rsidRPr="00386C73">
        <w:t>и</w:t>
      </w:r>
      <w:r w:rsidRPr="00386C73">
        <w:rPr>
          <w:spacing w:val="1"/>
        </w:rPr>
        <w:t xml:space="preserve"> </w:t>
      </w:r>
      <w:r w:rsidRPr="00386C73">
        <w:t>умений,</w:t>
      </w:r>
      <w:r w:rsidRPr="00386C73">
        <w:rPr>
          <w:spacing w:val="-67"/>
        </w:rPr>
        <w:t xml:space="preserve"> </w:t>
      </w:r>
      <w:r w:rsidRPr="00386C73">
        <w:t>необходимых</w:t>
      </w:r>
      <w:r w:rsidRPr="00386C73">
        <w:rPr>
          <w:spacing w:val="1"/>
        </w:rPr>
        <w:t xml:space="preserve"> </w:t>
      </w:r>
      <w:r w:rsidRPr="00386C73">
        <w:t>для</w:t>
      </w:r>
      <w:r w:rsidRPr="00386C73">
        <w:rPr>
          <w:spacing w:val="1"/>
        </w:rPr>
        <w:t xml:space="preserve"> </w:t>
      </w:r>
      <w:r w:rsidRPr="00386C73">
        <w:t>проектирования</w:t>
      </w:r>
      <w:r w:rsidRPr="00386C73">
        <w:rPr>
          <w:spacing w:val="1"/>
        </w:rPr>
        <w:t xml:space="preserve"> </w:t>
      </w:r>
      <w:r w:rsidRPr="00386C73">
        <w:t>и</w:t>
      </w:r>
      <w:r w:rsidRPr="00386C73">
        <w:rPr>
          <w:spacing w:val="1"/>
        </w:rPr>
        <w:t xml:space="preserve"> </w:t>
      </w:r>
      <w:r w:rsidRPr="00386C73">
        <w:t>усовершенствования</w:t>
      </w:r>
      <w:r w:rsidRPr="00386C73">
        <w:rPr>
          <w:spacing w:val="1"/>
        </w:rPr>
        <w:t xml:space="preserve"> </w:t>
      </w:r>
      <w:r w:rsidRPr="00386C73">
        <w:t>продуктов</w:t>
      </w:r>
      <w:r w:rsidRPr="00386C73">
        <w:rPr>
          <w:spacing w:val="1"/>
        </w:rPr>
        <w:t xml:space="preserve"> </w:t>
      </w:r>
      <w:r w:rsidRPr="00386C73">
        <w:t>(предметов), освоения и создания</w:t>
      </w:r>
      <w:r w:rsidRPr="00386C73">
        <w:rPr>
          <w:spacing w:val="1"/>
        </w:rPr>
        <w:t xml:space="preserve"> </w:t>
      </w:r>
      <w:r w:rsidRPr="00386C73">
        <w:t>технологий.</w:t>
      </w:r>
    </w:p>
    <w:p w:rsidR="00AF604E" w:rsidRPr="00386C73" w:rsidRDefault="00AF604E" w:rsidP="00386C73">
      <w:pPr>
        <w:pStyle w:val="a3"/>
        <w:tabs>
          <w:tab w:val="left" w:pos="0"/>
          <w:tab w:val="left" w:pos="2455"/>
          <w:tab w:val="left" w:pos="2810"/>
          <w:tab w:val="left" w:pos="4380"/>
          <w:tab w:val="left" w:pos="5023"/>
          <w:tab w:val="left" w:pos="6344"/>
          <w:tab w:val="left" w:pos="7565"/>
        </w:tabs>
        <w:spacing w:before="2" w:line="360" w:lineRule="auto"/>
        <w:ind w:left="0" w:right="121" w:firstLine="0"/>
      </w:pPr>
      <w:r w:rsidRPr="00386C73">
        <w:t>В</w:t>
      </w:r>
      <w:r w:rsidRPr="00386C73">
        <w:rPr>
          <w:spacing w:val="-16"/>
        </w:rPr>
        <w:t xml:space="preserve"> </w:t>
      </w:r>
      <w:r w:rsidRPr="00386C73">
        <w:t>курсе</w:t>
      </w:r>
      <w:r w:rsidRPr="00386C73">
        <w:rPr>
          <w:spacing w:val="-12"/>
        </w:rPr>
        <w:t xml:space="preserve"> </w:t>
      </w:r>
      <w:r w:rsidRPr="00386C73">
        <w:t>технологии</w:t>
      </w:r>
      <w:r w:rsidRPr="00386C73">
        <w:rPr>
          <w:spacing w:val="-11"/>
        </w:rPr>
        <w:t xml:space="preserve"> </w:t>
      </w:r>
      <w:r w:rsidRPr="00386C73">
        <w:t>осуществляется</w:t>
      </w:r>
      <w:r w:rsidRPr="00386C73">
        <w:rPr>
          <w:spacing w:val="-11"/>
        </w:rPr>
        <w:t xml:space="preserve"> </w:t>
      </w:r>
      <w:r w:rsidRPr="00386C73">
        <w:t>реализация</w:t>
      </w:r>
      <w:r w:rsidRPr="00386C73">
        <w:rPr>
          <w:spacing w:val="-3"/>
        </w:rPr>
        <w:t xml:space="preserve"> </w:t>
      </w:r>
      <w:r w:rsidRPr="00386C73">
        <w:t>межпредметных</w:t>
      </w:r>
      <w:r w:rsidRPr="00386C73">
        <w:rPr>
          <w:spacing w:val="-14"/>
        </w:rPr>
        <w:t xml:space="preserve"> </w:t>
      </w:r>
      <w:r w:rsidRPr="00386C73">
        <w:t>связей:</w:t>
      </w:r>
      <w:r w:rsidRPr="00386C73">
        <w:rPr>
          <w:spacing w:val="-67"/>
        </w:rPr>
        <w:t xml:space="preserve"> </w:t>
      </w:r>
      <w:r w:rsidR="007D2E9C" w:rsidRPr="00386C73">
        <w:t>с алгеброй и геометрией</w:t>
      </w:r>
      <w:r w:rsidR="007D2E9C" w:rsidRPr="00386C73">
        <w:tab/>
        <w:t xml:space="preserve">при </w:t>
      </w:r>
      <w:r w:rsidRPr="00386C73">
        <w:t>изучении</w:t>
      </w:r>
      <w:r w:rsidRPr="00386C73">
        <w:tab/>
        <w:t>модулей</w:t>
      </w:r>
      <w:r w:rsidRPr="00386C73">
        <w:tab/>
        <w:t>«Компьютерная</w:t>
      </w:r>
      <w:r w:rsidR="007D2E9C" w:rsidRPr="00386C73">
        <w:t xml:space="preserve"> графика. Черчение», </w:t>
      </w:r>
      <w:r w:rsidRPr="00386C73">
        <w:t>«3D-моделирование,</w:t>
      </w:r>
      <w:r w:rsidRPr="00386C73">
        <w:tab/>
      </w:r>
      <w:r w:rsidR="007D2E9C" w:rsidRPr="00386C73">
        <w:t xml:space="preserve"> </w:t>
      </w:r>
      <w:r w:rsidRPr="00386C73">
        <w:t>прототипирование,</w:t>
      </w:r>
      <w:r w:rsidRPr="00386C73">
        <w:rPr>
          <w:spacing w:val="-67"/>
        </w:rPr>
        <w:t xml:space="preserve"> </w:t>
      </w:r>
      <w:r w:rsidRPr="00386C73">
        <w:t>макетирование», «Технологии обработки материалов и пищевых продуктов»;</w:t>
      </w:r>
      <w:r w:rsidRPr="00386C73">
        <w:rPr>
          <w:spacing w:val="-67"/>
        </w:rPr>
        <w:t xml:space="preserve"> </w:t>
      </w:r>
      <w:r w:rsidRPr="00386C73">
        <w:rPr>
          <w:spacing w:val="-1"/>
        </w:rPr>
        <w:t>с</w:t>
      </w:r>
      <w:r w:rsidRPr="00386C73">
        <w:rPr>
          <w:spacing w:val="-14"/>
        </w:rPr>
        <w:t xml:space="preserve"> </w:t>
      </w:r>
      <w:r w:rsidRPr="00386C73">
        <w:rPr>
          <w:spacing w:val="-1"/>
        </w:rPr>
        <w:t>химией</w:t>
      </w:r>
      <w:r w:rsidRPr="00386C73">
        <w:rPr>
          <w:spacing w:val="-10"/>
        </w:rPr>
        <w:t xml:space="preserve"> </w:t>
      </w:r>
      <w:r w:rsidRPr="00386C73">
        <w:t>при</w:t>
      </w:r>
      <w:r w:rsidRPr="00386C73">
        <w:rPr>
          <w:spacing w:val="-12"/>
        </w:rPr>
        <w:t xml:space="preserve"> </w:t>
      </w:r>
      <w:r w:rsidRPr="00386C73">
        <w:t>освоении</w:t>
      </w:r>
      <w:r w:rsidRPr="00386C73">
        <w:rPr>
          <w:spacing w:val="-14"/>
        </w:rPr>
        <w:t xml:space="preserve"> </w:t>
      </w:r>
      <w:r w:rsidRPr="00386C73">
        <w:t>разделов,</w:t>
      </w:r>
      <w:r w:rsidRPr="00386C73">
        <w:rPr>
          <w:spacing w:val="-11"/>
        </w:rPr>
        <w:t xml:space="preserve"> </w:t>
      </w:r>
      <w:r w:rsidRPr="00386C73">
        <w:t>связанных</w:t>
      </w:r>
      <w:r w:rsidRPr="00386C73">
        <w:rPr>
          <w:spacing w:val="-17"/>
        </w:rPr>
        <w:t xml:space="preserve"> </w:t>
      </w:r>
      <w:r w:rsidRPr="00386C73">
        <w:t>с</w:t>
      </w:r>
      <w:r w:rsidRPr="00386C73">
        <w:rPr>
          <w:spacing w:val="-11"/>
        </w:rPr>
        <w:t xml:space="preserve"> </w:t>
      </w:r>
      <w:r w:rsidRPr="00386C73">
        <w:t>технологиями</w:t>
      </w:r>
      <w:r w:rsidRPr="00386C73">
        <w:rPr>
          <w:spacing w:val="-8"/>
        </w:rPr>
        <w:t xml:space="preserve"> </w:t>
      </w:r>
      <w:r w:rsidRPr="00386C73">
        <w:t>химической</w:t>
      </w:r>
    </w:p>
    <w:p w:rsidR="00AF604E" w:rsidRPr="00386C73" w:rsidRDefault="00AF604E" w:rsidP="00386C73">
      <w:pPr>
        <w:pStyle w:val="a3"/>
        <w:spacing w:line="360" w:lineRule="auto"/>
        <w:ind w:firstLine="0"/>
      </w:pPr>
      <w:r w:rsidRPr="00386C73">
        <w:t>промышленности</w:t>
      </w:r>
      <w:r w:rsidRPr="00386C73">
        <w:rPr>
          <w:spacing w:val="-10"/>
        </w:rPr>
        <w:t xml:space="preserve"> </w:t>
      </w:r>
      <w:r w:rsidRPr="00386C73">
        <w:t>в</w:t>
      </w:r>
      <w:r w:rsidRPr="00386C73">
        <w:rPr>
          <w:spacing w:val="-12"/>
        </w:rPr>
        <w:t xml:space="preserve"> </w:t>
      </w:r>
      <w:r w:rsidRPr="00386C73">
        <w:t>инвариантных</w:t>
      </w:r>
      <w:r w:rsidRPr="00386C73">
        <w:rPr>
          <w:spacing w:val="-10"/>
        </w:rPr>
        <w:t xml:space="preserve"> </w:t>
      </w:r>
      <w:r w:rsidRPr="00386C73">
        <w:t>модулях;</w:t>
      </w:r>
    </w:p>
    <w:p w:rsidR="007D2E9C" w:rsidRPr="00386C73" w:rsidRDefault="00AF604E" w:rsidP="00386C73">
      <w:pPr>
        <w:pStyle w:val="a3"/>
        <w:tabs>
          <w:tab w:val="left" w:pos="1355"/>
          <w:tab w:val="left" w:pos="1739"/>
          <w:tab w:val="left" w:pos="2416"/>
          <w:tab w:val="left" w:pos="3758"/>
          <w:tab w:val="left" w:pos="5537"/>
          <w:tab w:val="left" w:pos="6795"/>
          <w:tab w:val="left" w:pos="9313"/>
        </w:tabs>
        <w:spacing w:line="360" w:lineRule="auto"/>
        <w:ind w:right="145" w:firstLine="23"/>
      </w:pPr>
      <w:r w:rsidRPr="00386C73">
        <w:t>с</w:t>
      </w:r>
      <w:r w:rsidRPr="00386C73">
        <w:rPr>
          <w:spacing w:val="-12"/>
        </w:rPr>
        <w:t xml:space="preserve"> </w:t>
      </w:r>
      <w:r w:rsidRPr="00386C73">
        <w:t>биологией</w:t>
      </w:r>
      <w:r w:rsidRPr="00386C73">
        <w:rPr>
          <w:spacing w:val="-10"/>
        </w:rPr>
        <w:t xml:space="preserve"> </w:t>
      </w:r>
      <w:r w:rsidRPr="00386C73">
        <w:t>при</w:t>
      </w:r>
      <w:r w:rsidRPr="00386C73">
        <w:rPr>
          <w:spacing w:val="-13"/>
        </w:rPr>
        <w:t xml:space="preserve"> </w:t>
      </w:r>
      <w:r w:rsidRPr="00386C73">
        <w:t>изучении</w:t>
      </w:r>
      <w:r w:rsidRPr="00386C73">
        <w:rPr>
          <w:spacing w:val="-13"/>
        </w:rPr>
        <w:t xml:space="preserve"> </w:t>
      </w:r>
      <w:r w:rsidRPr="00386C73">
        <w:t>современных</w:t>
      </w:r>
      <w:r w:rsidRPr="00386C73">
        <w:rPr>
          <w:spacing w:val="-12"/>
        </w:rPr>
        <w:t xml:space="preserve"> </w:t>
      </w:r>
      <w:r w:rsidRPr="00386C73">
        <w:t>биотехнологий</w:t>
      </w:r>
      <w:r w:rsidRPr="00386C73">
        <w:rPr>
          <w:spacing w:val="-9"/>
        </w:rPr>
        <w:t xml:space="preserve"> </w:t>
      </w:r>
      <w:r w:rsidRPr="00386C73">
        <w:t>в</w:t>
      </w:r>
      <w:r w:rsidRPr="00386C73">
        <w:rPr>
          <w:spacing w:val="-15"/>
        </w:rPr>
        <w:t xml:space="preserve"> </w:t>
      </w:r>
      <w:r w:rsidRPr="00386C73">
        <w:t>инвариантных</w:t>
      </w:r>
      <w:r w:rsidRPr="00386C73">
        <w:rPr>
          <w:spacing w:val="-67"/>
        </w:rPr>
        <w:t xml:space="preserve"> </w:t>
      </w:r>
      <w:r w:rsidR="007D2E9C" w:rsidRPr="00386C73">
        <w:t>модуля и при</w:t>
      </w:r>
      <w:r w:rsidR="007D2E9C" w:rsidRPr="00386C73">
        <w:tab/>
        <w:t>освоении вариативных модуле</w:t>
      </w:r>
      <w:proofErr w:type="gramStart"/>
      <w:r w:rsidR="007D2E9C" w:rsidRPr="00386C73">
        <w:t>й«</w:t>
      </w:r>
      <w:proofErr w:type="gramEnd"/>
      <w:r w:rsidR="007D2E9C" w:rsidRPr="00386C73">
        <w:t xml:space="preserve">Растениеводство» </w:t>
      </w:r>
      <w:r w:rsidRPr="00386C73">
        <w:t>и</w:t>
      </w:r>
      <w:r w:rsidR="007D2E9C" w:rsidRPr="00386C73">
        <w:t xml:space="preserve">  </w:t>
      </w:r>
      <w:r w:rsidRPr="00386C73">
        <w:t>«Животноводство»;</w:t>
      </w:r>
      <w:r w:rsidR="007D2E9C" w:rsidRPr="00386C73">
        <w:t xml:space="preserve"> </w:t>
      </w:r>
      <w:r w:rsidRPr="00386C73">
        <w:t>с</w:t>
      </w:r>
      <w:r w:rsidRPr="00386C73">
        <w:tab/>
        <w:t>физикой</w:t>
      </w:r>
      <w:r w:rsidRPr="00386C73">
        <w:tab/>
        <w:t>при</w:t>
      </w:r>
      <w:r w:rsidRPr="00386C73">
        <w:tab/>
        <w:t>освоении</w:t>
      </w:r>
      <w:r w:rsidRPr="00386C73">
        <w:rPr>
          <w:spacing w:val="126"/>
        </w:rPr>
        <w:t xml:space="preserve"> </w:t>
      </w:r>
      <w:r w:rsidRPr="00386C73">
        <w:t>моделей</w:t>
      </w:r>
      <w:r w:rsidRPr="00386C73">
        <w:tab/>
      </w:r>
    </w:p>
    <w:p w:rsidR="00AF604E" w:rsidRPr="00386C73" w:rsidRDefault="00AF604E" w:rsidP="00386C73">
      <w:pPr>
        <w:pStyle w:val="a3"/>
        <w:tabs>
          <w:tab w:val="left" w:pos="1355"/>
          <w:tab w:val="left" w:pos="1739"/>
          <w:tab w:val="left" w:pos="2416"/>
          <w:tab w:val="left" w:pos="3758"/>
          <w:tab w:val="left" w:pos="5537"/>
          <w:tab w:val="left" w:pos="6795"/>
          <w:tab w:val="left" w:pos="9313"/>
        </w:tabs>
        <w:spacing w:line="360" w:lineRule="auto"/>
        <w:ind w:right="145" w:firstLine="23"/>
      </w:pPr>
      <w:r w:rsidRPr="00386C73">
        <w:t>машин</w:t>
      </w:r>
      <w:r w:rsidRPr="00386C73">
        <w:rPr>
          <w:spacing w:val="128"/>
        </w:rPr>
        <w:t xml:space="preserve"> </w:t>
      </w:r>
      <w:r w:rsidRPr="00386C73">
        <w:t>и</w:t>
      </w:r>
      <w:r w:rsidRPr="00386C73">
        <w:tab/>
      </w:r>
      <w:r w:rsidR="007D2E9C" w:rsidRPr="00386C73">
        <w:t xml:space="preserve"> </w:t>
      </w:r>
      <w:r w:rsidRPr="00386C73">
        <w:t>механизмов,</w:t>
      </w:r>
      <w:r w:rsidRPr="00386C73">
        <w:rPr>
          <w:spacing w:val="53"/>
        </w:rPr>
        <w:t xml:space="preserve"> </w:t>
      </w:r>
      <w:r w:rsidRPr="00386C73">
        <w:t>модуля</w:t>
      </w:r>
      <w:r w:rsidR="007D2E9C" w:rsidRPr="00386C73">
        <w:t xml:space="preserve"> </w:t>
      </w:r>
      <w:r w:rsidRPr="00386C73">
        <w:t>«Робототехника»,</w:t>
      </w:r>
      <w:r w:rsidRPr="00386C73">
        <w:rPr>
          <w:spacing w:val="52"/>
        </w:rPr>
        <w:t xml:space="preserve"> </w:t>
      </w:r>
      <w:r w:rsidRPr="00386C73">
        <w:t>«3D-моделирование,</w:t>
      </w:r>
      <w:r w:rsidRPr="00386C73">
        <w:rPr>
          <w:spacing w:val="53"/>
        </w:rPr>
        <w:t xml:space="preserve"> </w:t>
      </w:r>
      <w:r w:rsidRPr="00386C73">
        <w:t>прототипирование,</w:t>
      </w:r>
      <w:r w:rsidR="007D2E9C" w:rsidRPr="00386C73">
        <w:t xml:space="preserve"> </w:t>
      </w:r>
      <w:r w:rsidRPr="00386C73">
        <w:rPr>
          <w:spacing w:val="54"/>
        </w:rPr>
        <w:t xml:space="preserve"> </w:t>
      </w:r>
      <w:r w:rsidRPr="00386C73">
        <w:t>макетирование»,</w:t>
      </w:r>
      <w:r w:rsidR="007D2E9C" w:rsidRPr="00386C73">
        <w:t xml:space="preserve">  </w:t>
      </w:r>
      <w:r w:rsidRPr="00386C73">
        <w:t>«Технологии</w:t>
      </w:r>
      <w:r w:rsidRPr="00386C73">
        <w:rPr>
          <w:spacing w:val="-10"/>
        </w:rPr>
        <w:t xml:space="preserve"> </w:t>
      </w:r>
      <w:r w:rsidRPr="00386C73">
        <w:t>обработки</w:t>
      </w:r>
      <w:r w:rsidRPr="00386C73">
        <w:rPr>
          <w:spacing w:val="-7"/>
        </w:rPr>
        <w:t xml:space="preserve"> </w:t>
      </w:r>
      <w:r w:rsidRPr="00386C73">
        <w:t>материалов</w:t>
      </w:r>
      <w:r w:rsidRPr="00386C73">
        <w:rPr>
          <w:spacing w:val="-9"/>
        </w:rPr>
        <w:t xml:space="preserve"> </w:t>
      </w:r>
      <w:r w:rsidRPr="00386C73">
        <w:t>и</w:t>
      </w:r>
      <w:r w:rsidRPr="00386C73">
        <w:rPr>
          <w:spacing w:val="-9"/>
        </w:rPr>
        <w:t xml:space="preserve"> </w:t>
      </w:r>
      <w:r w:rsidRPr="00386C73">
        <w:t>пищевых</w:t>
      </w:r>
      <w:r w:rsidRPr="00386C73">
        <w:rPr>
          <w:spacing w:val="-11"/>
        </w:rPr>
        <w:t xml:space="preserve"> </w:t>
      </w:r>
      <w:r w:rsidRPr="00386C73">
        <w:t>продуктов»;</w:t>
      </w:r>
    </w:p>
    <w:p w:rsidR="00AF604E" w:rsidRPr="00386C73" w:rsidRDefault="00AF604E" w:rsidP="00386C73">
      <w:pPr>
        <w:pStyle w:val="a3"/>
        <w:spacing w:before="5" w:line="360" w:lineRule="auto"/>
        <w:ind w:right="128" w:firstLine="23"/>
      </w:pPr>
      <w:r w:rsidRPr="00386C73">
        <w:t>с информатикой и ИКТ при освоении в инвариантных и вариативных</w:t>
      </w:r>
      <w:r w:rsidRPr="00386C73">
        <w:rPr>
          <w:spacing w:val="1"/>
        </w:rPr>
        <w:t xml:space="preserve"> </w:t>
      </w:r>
      <w:r w:rsidRPr="00386C73">
        <w:t>модулях</w:t>
      </w:r>
      <w:r w:rsidRPr="00386C73">
        <w:rPr>
          <w:spacing w:val="1"/>
        </w:rPr>
        <w:t xml:space="preserve"> </w:t>
      </w:r>
      <w:r w:rsidRPr="00386C73">
        <w:t>информационных</w:t>
      </w:r>
      <w:r w:rsidRPr="00386C73">
        <w:rPr>
          <w:spacing w:val="1"/>
        </w:rPr>
        <w:t xml:space="preserve"> </w:t>
      </w:r>
      <w:r w:rsidRPr="00386C73">
        <w:t>процессов</w:t>
      </w:r>
      <w:r w:rsidRPr="00386C73">
        <w:rPr>
          <w:spacing w:val="1"/>
        </w:rPr>
        <w:t xml:space="preserve"> </w:t>
      </w:r>
      <w:r w:rsidRPr="00386C73">
        <w:t>сбора,</w:t>
      </w:r>
      <w:r w:rsidRPr="00386C73">
        <w:rPr>
          <w:spacing w:val="1"/>
        </w:rPr>
        <w:t xml:space="preserve"> </w:t>
      </w:r>
      <w:r w:rsidRPr="00386C73">
        <w:t>хранения,</w:t>
      </w:r>
      <w:r w:rsidRPr="00386C73">
        <w:rPr>
          <w:spacing w:val="1"/>
        </w:rPr>
        <w:t xml:space="preserve"> </w:t>
      </w:r>
      <w:r w:rsidRPr="00386C73">
        <w:t>преобразования</w:t>
      </w:r>
      <w:r w:rsidRPr="00386C73">
        <w:rPr>
          <w:spacing w:val="1"/>
        </w:rPr>
        <w:t xml:space="preserve"> </w:t>
      </w:r>
      <w:r w:rsidRPr="00386C73">
        <w:t>и</w:t>
      </w:r>
      <w:r w:rsidRPr="00386C73">
        <w:rPr>
          <w:spacing w:val="1"/>
        </w:rPr>
        <w:t xml:space="preserve"> </w:t>
      </w:r>
      <w:r w:rsidRPr="00386C73">
        <w:t>передачи информации, протекающих в технических системах, использовании</w:t>
      </w:r>
      <w:r w:rsidRPr="00386C73">
        <w:rPr>
          <w:spacing w:val="-67"/>
        </w:rPr>
        <w:t xml:space="preserve"> </w:t>
      </w:r>
      <w:r w:rsidRPr="00386C73">
        <w:t>программных</w:t>
      </w:r>
      <w:r w:rsidRPr="00386C73">
        <w:rPr>
          <w:spacing w:val="-4"/>
        </w:rPr>
        <w:t xml:space="preserve"> </w:t>
      </w:r>
      <w:r w:rsidRPr="00386C73">
        <w:t>сервисов;</w:t>
      </w:r>
    </w:p>
    <w:p w:rsidR="00AF604E" w:rsidRPr="00386C73" w:rsidRDefault="00AF604E" w:rsidP="00386C73">
      <w:pPr>
        <w:pStyle w:val="a3"/>
        <w:spacing w:before="3" w:line="360" w:lineRule="auto"/>
        <w:ind w:right="126" w:firstLine="23"/>
      </w:pPr>
      <w:r w:rsidRPr="00386C73">
        <w:t>с</w:t>
      </w:r>
      <w:r w:rsidRPr="00386C73">
        <w:rPr>
          <w:spacing w:val="1"/>
        </w:rPr>
        <w:t xml:space="preserve"> </w:t>
      </w:r>
      <w:r w:rsidRPr="00386C73">
        <w:t>историей</w:t>
      </w:r>
      <w:r w:rsidRPr="00386C73">
        <w:rPr>
          <w:spacing w:val="1"/>
        </w:rPr>
        <w:t xml:space="preserve"> </w:t>
      </w:r>
      <w:r w:rsidRPr="00386C73">
        <w:t>и</w:t>
      </w:r>
      <w:r w:rsidRPr="00386C73">
        <w:rPr>
          <w:spacing w:val="1"/>
        </w:rPr>
        <w:t xml:space="preserve"> </w:t>
      </w:r>
      <w:r w:rsidRPr="00386C73">
        <w:t>искусством</w:t>
      </w:r>
      <w:r w:rsidRPr="00386C73">
        <w:rPr>
          <w:spacing w:val="1"/>
        </w:rPr>
        <w:t xml:space="preserve"> </w:t>
      </w:r>
      <w:r w:rsidRPr="00386C73">
        <w:t>при</w:t>
      </w:r>
      <w:r w:rsidRPr="00386C73">
        <w:rPr>
          <w:spacing w:val="1"/>
        </w:rPr>
        <w:t xml:space="preserve"> </w:t>
      </w:r>
      <w:r w:rsidRPr="00386C73">
        <w:t>освоении</w:t>
      </w:r>
      <w:r w:rsidRPr="00386C73">
        <w:rPr>
          <w:spacing w:val="1"/>
        </w:rPr>
        <w:t xml:space="preserve"> </w:t>
      </w:r>
      <w:r w:rsidRPr="00386C73">
        <w:t>элементов</w:t>
      </w:r>
      <w:r w:rsidRPr="00386C73">
        <w:rPr>
          <w:spacing w:val="1"/>
        </w:rPr>
        <w:t xml:space="preserve"> </w:t>
      </w:r>
      <w:r w:rsidRPr="00386C73">
        <w:t>промышленной</w:t>
      </w:r>
      <w:r w:rsidRPr="00386C73">
        <w:rPr>
          <w:spacing w:val="1"/>
        </w:rPr>
        <w:t xml:space="preserve"> </w:t>
      </w:r>
      <w:r w:rsidRPr="00386C73">
        <w:t>эстетики,</w:t>
      </w:r>
      <w:r w:rsidRPr="00386C73">
        <w:rPr>
          <w:spacing w:val="1"/>
        </w:rPr>
        <w:t xml:space="preserve"> </w:t>
      </w:r>
      <w:r w:rsidRPr="00386C73">
        <w:t>народных</w:t>
      </w:r>
      <w:r w:rsidRPr="00386C73">
        <w:rPr>
          <w:spacing w:val="1"/>
        </w:rPr>
        <w:t xml:space="preserve"> </w:t>
      </w:r>
      <w:r w:rsidRPr="00386C73">
        <w:t>ремёсел</w:t>
      </w:r>
      <w:r w:rsidRPr="00386C73">
        <w:rPr>
          <w:spacing w:val="1"/>
        </w:rPr>
        <w:t xml:space="preserve"> </w:t>
      </w:r>
      <w:r w:rsidRPr="00386C73">
        <w:t>в</w:t>
      </w:r>
      <w:r w:rsidRPr="00386C73">
        <w:rPr>
          <w:spacing w:val="1"/>
        </w:rPr>
        <w:t xml:space="preserve"> </w:t>
      </w:r>
      <w:r w:rsidRPr="00386C73">
        <w:t>инвариантном</w:t>
      </w:r>
      <w:r w:rsidRPr="00386C73">
        <w:rPr>
          <w:spacing w:val="1"/>
        </w:rPr>
        <w:t xml:space="preserve"> </w:t>
      </w:r>
      <w:r w:rsidRPr="00386C73">
        <w:t>модуле</w:t>
      </w:r>
      <w:r w:rsidRPr="00386C73">
        <w:rPr>
          <w:spacing w:val="1"/>
        </w:rPr>
        <w:t xml:space="preserve"> </w:t>
      </w:r>
      <w:r w:rsidRPr="00386C73">
        <w:t>«Производство</w:t>
      </w:r>
      <w:r w:rsidRPr="00386C73">
        <w:rPr>
          <w:spacing w:val="1"/>
        </w:rPr>
        <w:t xml:space="preserve"> </w:t>
      </w:r>
      <w:r w:rsidRPr="00386C73">
        <w:t>и</w:t>
      </w:r>
      <w:r w:rsidRPr="00386C73">
        <w:rPr>
          <w:spacing w:val="1"/>
        </w:rPr>
        <w:t xml:space="preserve"> </w:t>
      </w:r>
      <w:r w:rsidRPr="00386C73">
        <w:t>технология»;</w:t>
      </w:r>
    </w:p>
    <w:p w:rsidR="00AF604E" w:rsidRPr="00386C73" w:rsidRDefault="00AF604E" w:rsidP="00386C73">
      <w:pPr>
        <w:pStyle w:val="a3"/>
        <w:spacing w:line="360" w:lineRule="auto"/>
        <w:ind w:right="128" w:firstLine="23"/>
      </w:pPr>
      <w:r w:rsidRPr="00386C73">
        <w:rPr>
          <w:spacing w:val="-1"/>
        </w:rPr>
        <w:t>с</w:t>
      </w:r>
      <w:r w:rsidRPr="00386C73">
        <w:rPr>
          <w:spacing w:val="-15"/>
        </w:rPr>
        <w:t xml:space="preserve"> </w:t>
      </w:r>
      <w:r w:rsidRPr="00386C73">
        <w:rPr>
          <w:spacing w:val="-1"/>
        </w:rPr>
        <w:t>обществознанием</w:t>
      </w:r>
      <w:r w:rsidRPr="00386C73">
        <w:rPr>
          <w:spacing w:val="-15"/>
        </w:rPr>
        <w:t xml:space="preserve"> </w:t>
      </w:r>
      <w:r w:rsidRPr="00386C73">
        <w:rPr>
          <w:spacing w:val="-1"/>
        </w:rPr>
        <w:t>при</w:t>
      </w:r>
      <w:r w:rsidRPr="00386C73">
        <w:rPr>
          <w:spacing w:val="-16"/>
        </w:rPr>
        <w:t xml:space="preserve"> </w:t>
      </w:r>
      <w:r w:rsidRPr="00386C73">
        <w:rPr>
          <w:spacing w:val="-1"/>
        </w:rPr>
        <w:t>освоении</w:t>
      </w:r>
      <w:r w:rsidRPr="00386C73">
        <w:rPr>
          <w:spacing w:val="-15"/>
        </w:rPr>
        <w:t xml:space="preserve"> </w:t>
      </w:r>
      <w:r w:rsidRPr="00386C73">
        <w:rPr>
          <w:spacing w:val="-1"/>
        </w:rPr>
        <w:t>темы</w:t>
      </w:r>
      <w:r w:rsidRPr="00386C73">
        <w:rPr>
          <w:spacing w:val="-15"/>
        </w:rPr>
        <w:t xml:space="preserve"> </w:t>
      </w:r>
      <w:r w:rsidRPr="00386C73">
        <w:t>«Технология</w:t>
      </w:r>
      <w:r w:rsidRPr="00386C73">
        <w:rPr>
          <w:spacing w:val="-14"/>
        </w:rPr>
        <w:t xml:space="preserve"> </w:t>
      </w:r>
      <w:r w:rsidRPr="00386C73">
        <w:t>и</w:t>
      </w:r>
      <w:r w:rsidRPr="00386C73">
        <w:rPr>
          <w:spacing w:val="-14"/>
        </w:rPr>
        <w:t xml:space="preserve"> </w:t>
      </w:r>
      <w:r w:rsidRPr="00386C73">
        <w:t>мир.</w:t>
      </w:r>
      <w:r w:rsidRPr="00386C73">
        <w:rPr>
          <w:spacing w:val="-18"/>
        </w:rPr>
        <w:t xml:space="preserve"> </w:t>
      </w:r>
      <w:r w:rsidRPr="00386C73">
        <w:t>Современная</w:t>
      </w:r>
      <w:r w:rsidRPr="00386C73">
        <w:rPr>
          <w:spacing w:val="-67"/>
        </w:rPr>
        <w:t xml:space="preserve"> </w:t>
      </w:r>
      <w:r w:rsidRPr="00386C73">
        <w:t>техносфера»</w:t>
      </w:r>
      <w:r w:rsidRPr="00386C73">
        <w:rPr>
          <w:spacing w:val="-4"/>
        </w:rPr>
        <w:t xml:space="preserve"> </w:t>
      </w:r>
      <w:r w:rsidRPr="00386C73">
        <w:t>в</w:t>
      </w:r>
      <w:r w:rsidRPr="00386C73">
        <w:rPr>
          <w:spacing w:val="-7"/>
        </w:rPr>
        <w:t xml:space="preserve"> </w:t>
      </w:r>
      <w:r w:rsidRPr="00386C73">
        <w:t>инвариантном</w:t>
      </w:r>
      <w:r w:rsidRPr="00386C73">
        <w:rPr>
          <w:spacing w:val="-1"/>
        </w:rPr>
        <w:t xml:space="preserve"> </w:t>
      </w:r>
      <w:r w:rsidRPr="00386C73">
        <w:t>модуле</w:t>
      </w:r>
      <w:r w:rsidRPr="00386C73">
        <w:rPr>
          <w:spacing w:val="4"/>
        </w:rPr>
        <w:t xml:space="preserve"> </w:t>
      </w:r>
      <w:r w:rsidRPr="00386C73">
        <w:t>«Производство</w:t>
      </w:r>
      <w:r w:rsidRPr="00386C73">
        <w:rPr>
          <w:spacing w:val="1"/>
        </w:rPr>
        <w:t xml:space="preserve"> </w:t>
      </w:r>
      <w:r w:rsidRPr="00386C73">
        <w:t>и</w:t>
      </w:r>
      <w:r w:rsidRPr="00386C73">
        <w:rPr>
          <w:spacing w:val="-3"/>
        </w:rPr>
        <w:t xml:space="preserve"> </w:t>
      </w:r>
      <w:r w:rsidRPr="00386C73">
        <w:t>технология».</w:t>
      </w:r>
    </w:p>
    <w:p w:rsidR="00AF604E" w:rsidRPr="00386C73" w:rsidRDefault="00AF604E" w:rsidP="00386C73">
      <w:pPr>
        <w:pStyle w:val="a3"/>
        <w:spacing w:before="1" w:line="360" w:lineRule="auto"/>
        <w:ind w:right="119"/>
      </w:pPr>
      <w:r w:rsidRPr="00386C73">
        <w:t>Общее число часов, рекомендованных для изучения технологии, – 272</w:t>
      </w:r>
      <w:r w:rsidRPr="00386C73">
        <w:rPr>
          <w:spacing w:val="1"/>
        </w:rPr>
        <w:t xml:space="preserve"> </w:t>
      </w:r>
      <w:r w:rsidRPr="00386C73">
        <w:t>часа: в 5 классе – 68 часов (2 часа в неделю), в 6 классе – 68 часов (2 часа в</w:t>
      </w:r>
      <w:r w:rsidRPr="00386C73">
        <w:rPr>
          <w:spacing w:val="1"/>
        </w:rPr>
        <w:t xml:space="preserve"> </w:t>
      </w:r>
      <w:r w:rsidRPr="00386C73">
        <w:t>неделю), в 7 классе – 68 часов (2 часа в неделю), в 8 классе – 34 часа (1 час в</w:t>
      </w:r>
      <w:r w:rsidRPr="00386C73">
        <w:rPr>
          <w:spacing w:val="1"/>
        </w:rPr>
        <w:t xml:space="preserve"> </w:t>
      </w:r>
      <w:r w:rsidRPr="00386C73">
        <w:t>неделю), в 9 классе – 34 часа (1 час в неделю). Дополнительно рекомендуется</w:t>
      </w:r>
      <w:r w:rsidRPr="00386C73">
        <w:rPr>
          <w:spacing w:val="-67"/>
        </w:rPr>
        <w:t xml:space="preserve"> </w:t>
      </w:r>
      <w:r w:rsidRPr="00386C73">
        <w:t>выделить за счёт внеурочной деятельности в 8 классе</w:t>
      </w:r>
      <w:r w:rsidRPr="00386C73">
        <w:rPr>
          <w:spacing w:val="1"/>
        </w:rPr>
        <w:t xml:space="preserve"> </w:t>
      </w:r>
      <w:r w:rsidRPr="00386C73">
        <w:t>– 34 часа (1 час в</w:t>
      </w:r>
      <w:r w:rsidRPr="00386C73">
        <w:rPr>
          <w:spacing w:val="1"/>
        </w:rPr>
        <w:t xml:space="preserve"> </w:t>
      </w:r>
      <w:r w:rsidRPr="00386C73">
        <w:t>неделю),</w:t>
      </w:r>
      <w:r w:rsidRPr="00386C73">
        <w:rPr>
          <w:spacing w:val="1"/>
        </w:rPr>
        <w:t xml:space="preserve"> </w:t>
      </w:r>
      <w:r w:rsidRPr="00386C73">
        <w:t>в</w:t>
      </w:r>
      <w:r w:rsidRPr="00386C73">
        <w:rPr>
          <w:spacing w:val="-3"/>
        </w:rPr>
        <w:t xml:space="preserve"> </w:t>
      </w:r>
      <w:r w:rsidRPr="00386C73">
        <w:t>9</w:t>
      </w:r>
      <w:r w:rsidRPr="00386C73">
        <w:rPr>
          <w:spacing w:val="1"/>
        </w:rPr>
        <w:t xml:space="preserve"> </w:t>
      </w:r>
      <w:r w:rsidRPr="00386C73">
        <w:t>классе</w:t>
      </w:r>
      <w:r w:rsidRPr="00386C73">
        <w:rPr>
          <w:spacing w:val="3"/>
        </w:rPr>
        <w:t xml:space="preserve"> </w:t>
      </w:r>
      <w:r w:rsidRPr="00386C73">
        <w:t>– 68</w:t>
      </w:r>
      <w:r w:rsidRPr="00386C73">
        <w:rPr>
          <w:spacing w:val="-3"/>
        </w:rPr>
        <w:t xml:space="preserve"> </w:t>
      </w:r>
      <w:r w:rsidRPr="00386C73">
        <w:t>часов (2</w:t>
      </w:r>
      <w:r w:rsidRPr="00386C73">
        <w:rPr>
          <w:spacing w:val="1"/>
        </w:rPr>
        <w:t xml:space="preserve"> </w:t>
      </w:r>
      <w:r w:rsidRPr="00386C73">
        <w:t>часа в</w:t>
      </w:r>
      <w:r w:rsidRPr="00386C73">
        <w:rPr>
          <w:spacing w:val="-4"/>
        </w:rPr>
        <w:t xml:space="preserve"> </w:t>
      </w:r>
      <w:r w:rsidRPr="00386C73">
        <w:t>неделю).</w:t>
      </w:r>
    </w:p>
    <w:p w:rsidR="00386C73" w:rsidRDefault="00386C73" w:rsidP="00386C73">
      <w:pPr>
        <w:spacing w:after="0" w:line="360" w:lineRule="auto"/>
        <w:jc w:val="both"/>
        <w:rPr>
          <w:rFonts w:ascii="Times New Roman" w:hAnsi="Times New Roman" w:cs="Times New Roman"/>
          <w:b/>
          <w:sz w:val="28"/>
          <w:szCs w:val="28"/>
          <w:u w:val="single"/>
          <w:lang w:val="ru-RU"/>
        </w:rPr>
      </w:pPr>
    </w:p>
    <w:p w:rsidR="004959A8" w:rsidRPr="00386C73" w:rsidRDefault="004959A8" w:rsidP="00386C73">
      <w:pPr>
        <w:spacing w:after="0" w:line="360" w:lineRule="auto"/>
        <w:jc w:val="both"/>
        <w:rPr>
          <w:rFonts w:ascii="Times New Roman" w:hAnsi="Times New Roman" w:cs="Times New Roman"/>
          <w:b/>
          <w:sz w:val="28"/>
          <w:szCs w:val="28"/>
          <w:u w:val="single"/>
          <w:lang w:val="ru-RU"/>
        </w:rPr>
      </w:pPr>
      <w:r w:rsidRPr="00386C73">
        <w:rPr>
          <w:rFonts w:ascii="Times New Roman" w:hAnsi="Times New Roman" w:cs="Times New Roman"/>
          <w:b/>
          <w:sz w:val="28"/>
          <w:szCs w:val="28"/>
          <w:u w:val="single"/>
          <w:lang w:val="ru-RU"/>
        </w:rPr>
        <w:t>МУЗЫКА</w:t>
      </w:r>
    </w:p>
    <w:p w:rsidR="004959A8" w:rsidRPr="00386C73" w:rsidRDefault="004959A8" w:rsidP="00386C73">
      <w:pPr>
        <w:pStyle w:val="a3"/>
        <w:spacing w:before="271" w:line="360" w:lineRule="auto"/>
        <w:ind w:right="206"/>
      </w:pPr>
      <w:r w:rsidRPr="00386C73">
        <w:t>Рабочая</w:t>
      </w:r>
      <w:r w:rsidRPr="00386C73">
        <w:rPr>
          <w:spacing w:val="1"/>
        </w:rPr>
        <w:t xml:space="preserve"> </w:t>
      </w:r>
      <w:r w:rsidRPr="00386C73">
        <w:t>программа</w:t>
      </w:r>
      <w:r w:rsidRPr="00386C73">
        <w:rPr>
          <w:spacing w:val="1"/>
        </w:rPr>
        <w:t xml:space="preserve"> </w:t>
      </w:r>
      <w:r w:rsidRPr="00386C73">
        <w:t>по</w:t>
      </w:r>
      <w:r w:rsidRPr="00386C73">
        <w:rPr>
          <w:spacing w:val="1"/>
        </w:rPr>
        <w:t xml:space="preserve"> </w:t>
      </w:r>
      <w:r w:rsidRPr="00386C73">
        <w:t>учебному</w:t>
      </w:r>
      <w:r w:rsidRPr="00386C73">
        <w:rPr>
          <w:spacing w:val="1"/>
        </w:rPr>
        <w:t xml:space="preserve"> </w:t>
      </w:r>
      <w:r w:rsidRPr="00386C73">
        <w:t>предмету</w:t>
      </w:r>
      <w:r w:rsidRPr="00386C73">
        <w:rPr>
          <w:spacing w:val="1"/>
        </w:rPr>
        <w:t xml:space="preserve"> </w:t>
      </w:r>
      <w:r w:rsidRPr="00386C73">
        <w:t>«Музыка»</w:t>
      </w:r>
      <w:r w:rsidRPr="00386C73">
        <w:rPr>
          <w:spacing w:val="1"/>
        </w:rPr>
        <w:t xml:space="preserve"> </w:t>
      </w:r>
      <w:r w:rsidRPr="00386C73">
        <w:t>(предметная</w:t>
      </w:r>
      <w:r w:rsidRPr="00386C73">
        <w:rPr>
          <w:spacing w:val="1"/>
        </w:rPr>
        <w:t xml:space="preserve"> </w:t>
      </w:r>
      <w:r w:rsidRPr="00386C73">
        <w:t>область «Искусство») (далее соответственно – программа по музыке, музыка)</w:t>
      </w:r>
      <w:r w:rsidRPr="00386C73">
        <w:rPr>
          <w:spacing w:val="-67"/>
        </w:rPr>
        <w:t xml:space="preserve"> </w:t>
      </w:r>
      <w:r w:rsidRPr="00386C73">
        <w:t>включает</w:t>
      </w:r>
      <w:r w:rsidRPr="00386C73">
        <w:rPr>
          <w:spacing w:val="1"/>
        </w:rPr>
        <w:t xml:space="preserve"> </w:t>
      </w:r>
      <w:r w:rsidRPr="00386C73">
        <w:t>пояснительную</w:t>
      </w:r>
      <w:r w:rsidRPr="00386C73">
        <w:rPr>
          <w:spacing w:val="1"/>
        </w:rPr>
        <w:t xml:space="preserve"> </w:t>
      </w:r>
      <w:r w:rsidRPr="00386C73">
        <w:t>записку,</w:t>
      </w:r>
      <w:r w:rsidRPr="00386C73">
        <w:rPr>
          <w:spacing w:val="1"/>
        </w:rPr>
        <w:t xml:space="preserve"> </w:t>
      </w:r>
      <w:r w:rsidRPr="00386C73">
        <w:t>содержание</w:t>
      </w:r>
      <w:r w:rsidRPr="00386C73">
        <w:rPr>
          <w:spacing w:val="1"/>
        </w:rPr>
        <w:t xml:space="preserve"> </w:t>
      </w:r>
      <w:r w:rsidRPr="00386C73">
        <w:t>обучения,</w:t>
      </w:r>
      <w:r w:rsidRPr="00386C73">
        <w:rPr>
          <w:spacing w:val="1"/>
        </w:rPr>
        <w:t xml:space="preserve"> </w:t>
      </w:r>
      <w:r w:rsidRPr="00386C73">
        <w:t>планируемые</w:t>
      </w:r>
      <w:r w:rsidRPr="00386C73">
        <w:rPr>
          <w:spacing w:val="1"/>
        </w:rPr>
        <w:t xml:space="preserve"> </w:t>
      </w:r>
      <w:r w:rsidRPr="00386C73">
        <w:t>результаты</w:t>
      </w:r>
      <w:r w:rsidRPr="00386C73">
        <w:rPr>
          <w:spacing w:val="-1"/>
        </w:rPr>
        <w:t xml:space="preserve"> </w:t>
      </w:r>
      <w:r w:rsidRPr="00386C73">
        <w:t>освоения программы</w:t>
      </w:r>
      <w:r w:rsidRPr="00386C73">
        <w:rPr>
          <w:spacing w:val="1"/>
        </w:rPr>
        <w:t xml:space="preserve"> </w:t>
      </w:r>
      <w:r w:rsidRPr="00386C73">
        <w:t>по</w:t>
      </w:r>
      <w:r w:rsidRPr="00386C73">
        <w:rPr>
          <w:spacing w:val="1"/>
        </w:rPr>
        <w:t xml:space="preserve"> </w:t>
      </w:r>
      <w:r w:rsidRPr="00386C73">
        <w:t>музыке.</w:t>
      </w:r>
    </w:p>
    <w:p w:rsidR="004959A8" w:rsidRPr="00386C73" w:rsidRDefault="004959A8" w:rsidP="00386C73">
      <w:pPr>
        <w:pStyle w:val="a3"/>
        <w:spacing w:before="1" w:line="360" w:lineRule="auto"/>
        <w:ind w:right="215"/>
      </w:pPr>
      <w:r w:rsidRPr="00386C73">
        <w:t>Пояснительная</w:t>
      </w:r>
      <w:r w:rsidRPr="00386C73">
        <w:rPr>
          <w:spacing w:val="-10"/>
        </w:rPr>
        <w:t xml:space="preserve"> </w:t>
      </w:r>
      <w:r w:rsidRPr="00386C73">
        <w:t>записка</w:t>
      </w:r>
      <w:r w:rsidRPr="00386C73">
        <w:rPr>
          <w:spacing w:val="-11"/>
        </w:rPr>
        <w:t xml:space="preserve"> </w:t>
      </w:r>
      <w:r w:rsidRPr="00386C73">
        <w:t>отражает</w:t>
      </w:r>
      <w:r w:rsidRPr="00386C73">
        <w:rPr>
          <w:spacing w:val="-13"/>
        </w:rPr>
        <w:t xml:space="preserve"> </w:t>
      </w:r>
      <w:r w:rsidRPr="00386C73">
        <w:t>общие</w:t>
      </w:r>
      <w:r w:rsidRPr="00386C73">
        <w:rPr>
          <w:spacing w:val="-14"/>
        </w:rPr>
        <w:t xml:space="preserve"> </w:t>
      </w:r>
      <w:r w:rsidRPr="00386C73">
        <w:t>цели</w:t>
      </w:r>
      <w:r w:rsidRPr="00386C73">
        <w:rPr>
          <w:spacing w:val="-14"/>
        </w:rPr>
        <w:t xml:space="preserve"> </w:t>
      </w:r>
      <w:r w:rsidRPr="00386C73">
        <w:t>и</w:t>
      </w:r>
      <w:r w:rsidRPr="00386C73">
        <w:rPr>
          <w:spacing w:val="-11"/>
        </w:rPr>
        <w:t xml:space="preserve"> </w:t>
      </w:r>
      <w:r w:rsidRPr="00386C73">
        <w:t>задачи</w:t>
      </w:r>
      <w:r w:rsidRPr="00386C73">
        <w:rPr>
          <w:spacing w:val="-13"/>
        </w:rPr>
        <w:t xml:space="preserve"> </w:t>
      </w:r>
      <w:r w:rsidRPr="00386C73">
        <w:t>изучения</w:t>
      </w:r>
      <w:r w:rsidRPr="00386C73">
        <w:rPr>
          <w:spacing w:val="-13"/>
        </w:rPr>
        <w:t xml:space="preserve"> </w:t>
      </w:r>
      <w:r w:rsidRPr="00386C73">
        <w:t>музыки,</w:t>
      </w:r>
      <w:r w:rsidRPr="00386C73">
        <w:rPr>
          <w:spacing w:val="-68"/>
        </w:rPr>
        <w:t xml:space="preserve"> </w:t>
      </w:r>
      <w:r w:rsidRPr="00386C73">
        <w:t>место в структуре учебного плана, а также подходы к отбору содержания и</w:t>
      </w:r>
      <w:r w:rsidRPr="00386C73">
        <w:rPr>
          <w:spacing w:val="1"/>
        </w:rPr>
        <w:t xml:space="preserve"> </w:t>
      </w:r>
      <w:r w:rsidRPr="00386C73">
        <w:t>планируемым результатам.</w:t>
      </w:r>
    </w:p>
    <w:p w:rsidR="004959A8" w:rsidRPr="00386C73" w:rsidRDefault="004959A8" w:rsidP="00386C73">
      <w:pPr>
        <w:pStyle w:val="a3"/>
        <w:spacing w:line="360" w:lineRule="auto"/>
        <w:ind w:right="213"/>
      </w:pPr>
      <w:r w:rsidRPr="00386C73">
        <w:t>Содержание</w:t>
      </w:r>
      <w:r w:rsidRPr="00386C73">
        <w:rPr>
          <w:spacing w:val="1"/>
        </w:rPr>
        <w:t xml:space="preserve"> </w:t>
      </w:r>
      <w:r w:rsidRPr="00386C73">
        <w:t>обучения</w:t>
      </w:r>
      <w:r w:rsidRPr="00386C73">
        <w:rPr>
          <w:spacing w:val="1"/>
        </w:rPr>
        <w:t xml:space="preserve"> </w:t>
      </w:r>
      <w:r w:rsidRPr="00386C73">
        <w:t>раскрывает</w:t>
      </w:r>
      <w:r w:rsidRPr="00386C73">
        <w:rPr>
          <w:spacing w:val="1"/>
        </w:rPr>
        <w:t xml:space="preserve"> </w:t>
      </w:r>
      <w:r w:rsidRPr="00386C73">
        <w:t>содержательные</w:t>
      </w:r>
      <w:r w:rsidRPr="00386C73">
        <w:rPr>
          <w:spacing w:val="1"/>
        </w:rPr>
        <w:t xml:space="preserve"> </w:t>
      </w:r>
      <w:r w:rsidRPr="00386C73">
        <w:t>линии,</w:t>
      </w:r>
      <w:r w:rsidRPr="00386C73">
        <w:rPr>
          <w:spacing w:val="1"/>
        </w:rPr>
        <w:t xml:space="preserve"> </w:t>
      </w:r>
      <w:r w:rsidRPr="00386C73">
        <w:t>которые</w:t>
      </w:r>
      <w:r w:rsidRPr="00386C73">
        <w:rPr>
          <w:spacing w:val="1"/>
        </w:rPr>
        <w:t xml:space="preserve"> </w:t>
      </w:r>
      <w:r w:rsidRPr="00386C73">
        <w:t>предлагаются</w:t>
      </w:r>
      <w:r w:rsidRPr="00386C73">
        <w:rPr>
          <w:spacing w:val="-4"/>
        </w:rPr>
        <w:t xml:space="preserve"> </w:t>
      </w:r>
      <w:r w:rsidRPr="00386C73">
        <w:t>для</w:t>
      </w:r>
      <w:r w:rsidRPr="00386C73">
        <w:rPr>
          <w:spacing w:val="-1"/>
        </w:rPr>
        <w:t xml:space="preserve"> </w:t>
      </w:r>
      <w:r w:rsidRPr="00386C73">
        <w:t>изучения на</w:t>
      </w:r>
      <w:r w:rsidRPr="00386C73">
        <w:rPr>
          <w:spacing w:val="1"/>
        </w:rPr>
        <w:t xml:space="preserve"> </w:t>
      </w:r>
      <w:r w:rsidRPr="00386C73">
        <w:t>уровне</w:t>
      </w:r>
      <w:r w:rsidRPr="00386C73">
        <w:rPr>
          <w:spacing w:val="-3"/>
        </w:rPr>
        <w:t xml:space="preserve"> </w:t>
      </w:r>
      <w:r w:rsidRPr="00386C73">
        <w:t>основного</w:t>
      </w:r>
      <w:r w:rsidRPr="00386C73">
        <w:rPr>
          <w:spacing w:val="-1"/>
        </w:rPr>
        <w:t xml:space="preserve"> </w:t>
      </w:r>
      <w:r w:rsidRPr="00386C73">
        <w:t>общего</w:t>
      </w:r>
      <w:r w:rsidRPr="00386C73">
        <w:rPr>
          <w:spacing w:val="-5"/>
        </w:rPr>
        <w:t xml:space="preserve"> </w:t>
      </w:r>
      <w:r w:rsidRPr="00386C73">
        <w:t>образования.</w:t>
      </w:r>
    </w:p>
    <w:p w:rsidR="004959A8" w:rsidRPr="00386C73" w:rsidRDefault="004959A8" w:rsidP="00386C73">
      <w:pPr>
        <w:pStyle w:val="a3"/>
        <w:spacing w:before="1" w:line="360" w:lineRule="auto"/>
        <w:ind w:right="211"/>
      </w:pPr>
      <w:r w:rsidRPr="00386C73">
        <w:t>Планируемые результаты освоения программы по музыке включают</w:t>
      </w:r>
      <w:r w:rsidRPr="00386C73">
        <w:rPr>
          <w:spacing w:val="1"/>
        </w:rPr>
        <w:t xml:space="preserve"> </w:t>
      </w:r>
      <w:r w:rsidRPr="00386C73">
        <w:t>личностные,</w:t>
      </w:r>
      <w:r w:rsidRPr="00386C73">
        <w:rPr>
          <w:spacing w:val="1"/>
        </w:rPr>
        <w:t xml:space="preserve"> </w:t>
      </w:r>
      <w:r w:rsidRPr="00386C73">
        <w:t>метапредметные</w:t>
      </w:r>
      <w:r w:rsidRPr="00386C73">
        <w:rPr>
          <w:spacing w:val="1"/>
        </w:rPr>
        <w:t xml:space="preserve"> </w:t>
      </w:r>
      <w:r w:rsidRPr="00386C73">
        <w:t>и</w:t>
      </w:r>
      <w:r w:rsidRPr="00386C73">
        <w:rPr>
          <w:spacing w:val="1"/>
        </w:rPr>
        <w:t xml:space="preserve"> </w:t>
      </w:r>
      <w:r w:rsidRPr="00386C73">
        <w:t>предметные</w:t>
      </w:r>
      <w:r w:rsidRPr="00386C73">
        <w:rPr>
          <w:spacing w:val="1"/>
        </w:rPr>
        <w:t xml:space="preserve"> </w:t>
      </w:r>
      <w:r w:rsidRPr="00386C73">
        <w:t>результаты</w:t>
      </w:r>
      <w:r w:rsidRPr="00386C73">
        <w:rPr>
          <w:spacing w:val="1"/>
        </w:rPr>
        <w:t xml:space="preserve"> </w:t>
      </w:r>
      <w:r w:rsidRPr="00386C73">
        <w:t>за</w:t>
      </w:r>
      <w:r w:rsidRPr="00386C73">
        <w:rPr>
          <w:spacing w:val="1"/>
        </w:rPr>
        <w:t xml:space="preserve"> </w:t>
      </w:r>
      <w:r w:rsidRPr="00386C73">
        <w:t>весь</w:t>
      </w:r>
      <w:r w:rsidRPr="00386C73">
        <w:rPr>
          <w:spacing w:val="1"/>
        </w:rPr>
        <w:t xml:space="preserve"> </w:t>
      </w:r>
      <w:r w:rsidRPr="00386C73">
        <w:t>период</w:t>
      </w:r>
      <w:r w:rsidRPr="00386C73">
        <w:rPr>
          <w:spacing w:val="1"/>
        </w:rPr>
        <w:t xml:space="preserve"> </w:t>
      </w:r>
      <w:r w:rsidRPr="00386C73">
        <w:t>обучения на уровне основного общего образования. Предметные результаты,</w:t>
      </w:r>
      <w:r w:rsidRPr="00386C73">
        <w:rPr>
          <w:spacing w:val="1"/>
        </w:rPr>
        <w:t xml:space="preserve"> </w:t>
      </w:r>
      <w:r w:rsidRPr="00386C73">
        <w:t>формируемые</w:t>
      </w:r>
      <w:r w:rsidRPr="00386C73">
        <w:rPr>
          <w:spacing w:val="-7"/>
        </w:rPr>
        <w:t xml:space="preserve"> </w:t>
      </w:r>
      <w:r w:rsidRPr="00386C73">
        <w:t>в</w:t>
      </w:r>
      <w:r w:rsidRPr="00386C73">
        <w:rPr>
          <w:spacing w:val="-7"/>
        </w:rPr>
        <w:t xml:space="preserve"> </w:t>
      </w:r>
      <w:r w:rsidRPr="00386C73">
        <w:t>ходе</w:t>
      </w:r>
      <w:r w:rsidRPr="00386C73">
        <w:rPr>
          <w:spacing w:val="-6"/>
        </w:rPr>
        <w:t xml:space="preserve"> </w:t>
      </w:r>
      <w:r w:rsidRPr="00386C73">
        <w:t>изучения</w:t>
      </w:r>
      <w:r w:rsidRPr="00386C73">
        <w:rPr>
          <w:spacing w:val="-6"/>
        </w:rPr>
        <w:t xml:space="preserve"> </w:t>
      </w:r>
      <w:r w:rsidRPr="00386C73">
        <w:t>музыки,</w:t>
      </w:r>
      <w:r w:rsidRPr="00386C73">
        <w:rPr>
          <w:spacing w:val="-5"/>
        </w:rPr>
        <w:t xml:space="preserve"> </w:t>
      </w:r>
      <w:r w:rsidRPr="00386C73">
        <w:t>сгруппированы</w:t>
      </w:r>
      <w:r w:rsidRPr="00386C73">
        <w:rPr>
          <w:spacing w:val="-5"/>
        </w:rPr>
        <w:t xml:space="preserve"> </w:t>
      </w:r>
      <w:r w:rsidRPr="00386C73">
        <w:t>по</w:t>
      </w:r>
      <w:r w:rsidRPr="00386C73">
        <w:rPr>
          <w:spacing w:val="-2"/>
        </w:rPr>
        <w:t xml:space="preserve"> </w:t>
      </w:r>
      <w:r w:rsidRPr="00386C73">
        <w:t>учебным</w:t>
      </w:r>
      <w:r w:rsidRPr="00386C73">
        <w:rPr>
          <w:spacing w:val="-5"/>
        </w:rPr>
        <w:t xml:space="preserve"> </w:t>
      </w:r>
      <w:r w:rsidRPr="00386C73">
        <w:t>модулям.</w:t>
      </w:r>
    </w:p>
    <w:p w:rsidR="004959A8" w:rsidRPr="00386C73" w:rsidRDefault="004959A8" w:rsidP="00386C73">
      <w:pPr>
        <w:pStyle w:val="a3"/>
        <w:spacing w:before="1" w:line="360" w:lineRule="auto"/>
        <w:ind w:right="103"/>
      </w:pPr>
      <w:r w:rsidRPr="00386C73">
        <w:t>Программа</w:t>
      </w:r>
      <w:r w:rsidRPr="00386C73">
        <w:rPr>
          <w:spacing w:val="1"/>
        </w:rPr>
        <w:t xml:space="preserve"> </w:t>
      </w:r>
      <w:r w:rsidRPr="00386C73">
        <w:t>по</w:t>
      </w:r>
      <w:r w:rsidRPr="00386C73">
        <w:rPr>
          <w:spacing w:val="1"/>
        </w:rPr>
        <w:t xml:space="preserve"> </w:t>
      </w:r>
      <w:r w:rsidRPr="00386C73">
        <w:t>музыке</w:t>
      </w:r>
      <w:r w:rsidRPr="00386C73">
        <w:rPr>
          <w:spacing w:val="1"/>
        </w:rPr>
        <w:t xml:space="preserve"> </w:t>
      </w:r>
      <w:r w:rsidRPr="00386C73">
        <w:t>разработана</w:t>
      </w:r>
      <w:r w:rsidRPr="00386C73">
        <w:rPr>
          <w:spacing w:val="1"/>
        </w:rPr>
        <w:t xml:space="preserve"> </w:t>
      </w:r>
      <w:r w:rsidRPr="00386C73">
        <w:t>с</w:t>
      </w:r>
      <w:r w:rsidRPr="00386C73">
        <w:rPr>
          <w:spacing w:val="1"/>
        </w:rPr>
        <w:t xml:space="preserve"> </w:t>
      </w:r>
      <w:r w:rsidRPr="00386C73">
        <w:t>целью</w:t>
      </w:r>
      <w:r w:rsidRPr="00386C73">
        <w:rPr>
          <w:spacing w:val="1"/>
        </w:rPr>
        <w:t xml:space="preserve"> </w:t>
      </w:r>
      <w:r w:rsidRPr="00386C73">
        <w:t>оказания</w:t>
      </w:r>
      <w:r w:rsidRPr="00386C73">
        <w:rPr>
          <w:spacing w:val="1"/>
        </w:rPr>
        <w:t xml:space="preserve"> </w:t>
      </w:r>
      <w:r w:rsidRPr="00386C73">
        <w:t>методической</w:t>
      </w:r>
      <w:r w:rsidRPr="00386C73">
        <w:rPr>
          <w:spacing w:val="1"/>
        </w:rPr>
        <w:t xml:space="preserve"> </w:t>
      </w:r>
      <w:r w:rsidRPr="00386C73">
        <w:t>помощи</w:t>
      </w:r>
      <w:r w:rsidRPr="00386C73">
        <w:rPr>
          <w:spacing w:val="1"/>
        </w:rPr>
        <w:t xml:space="preserve"> </w:t>
      </w:r>
      <w:r w:rsidRPr="00386C73">
        <w:t>учителю</w:t>
      </w:r>
      <w:r w:rsidRPr="00386C73">
        <w:rPr>
          <w:spacing w:val="1"/>
        </w:rPr>
        <w:t xml:space="preserve"> </w:t>
      </w:r>
      <w:r w:rsidRPr="00386C73">
        <w:t>музыки</w:t>
      </w:r>
      <w:r w:rsidRPr="00386C73">
        <w:rPr>
          <w:spacing w:val="1"/>
        </w:rPr>
        <w:t xml:space="preserve"> </w:t>
      </w:r>
      <w:r w:rsidRPr="00386C73">
        <w:t>в</w:t>
      </w:r>
      <w:r w:rsidRPr="00386C73">
        <w:rPr>
          <w:spacing w:val="1"/>
        </w:rPr>
        <w:t xml:space="preserve"> </w:t>
      </w:r>
      <w:r w:rsidRPr="00386C73">
        <w:t>создании</w:t>
      </w:r>
      <w:r w:rsidRPr="00386C73">
        <w:rPr>
          <w:spacing w:val="1"/>
        </w:rPr>
        <w:t xml:space="preserve"> </w:t>
      </w:r>
      <w:r w:rsidRPr="00386C73">
        <w:t>рабочей</w:t>
      </w:r>
      <w:r w:rsidRPr="00386C73">
        <w:rPr>
          <w:spacing w:val="1"/>
        </w:rPr>
        <w:t xml:space="preserve"> </w:t>
      </w:r>
      <w:r w:rsidRPr="00386C73">
        <w:t>программы</w:t>
      </w:r>
      <w:r w:rsidRPr="00386C73">
        <w:rPr>
          <w:spacing w:val="1"/>
        </w:rPr>
        <w:t xml:space="preserve"> </w:t>
      </w:r>
      <w:r w:rsidRPr="00386C73">
        <w:t>по</w:t>
      </w:r>
      <w:r w:rsidRPr="00386C73">
        <w:rPr>
          <w:spacing w:val="1"/>
        </w:rPr>
        <w:t xml:space="preserve"> </w:t>
      </w:r>
      <w:r w:rsidRPr="00386C73">
        <w:t>учебному</w:t>
      </w:r>
      <w:r w:rsidRPr="00386C73">
        <w:rPr>
          <w:spacing w:val="1"/>
        </w:rPr>
        <w:t xml:space="preserve"> </w:t>
      </w:r>
      <w:r w:rsidRPr="00386C73">
        <w:t>предмету.</w:t>
      </w:r>
    </w:p>
    <w:p w:rsidR="004959A8" w:rsidRPr="00386C73" w:rsidRDefault="004959A8" w:rsidP="003C33F6">
      <w:pPr>
        <w:pStyle w:val="a3"/>
        <w:tabs>
          <w:tab w:val="left" w:pos="142"/>
          <w:tab w:val="left" w:pos="426"/>
          <w:tab w:val="left" w:pos="993"/>
          <w:tab w:val="left" w:pos="1701"/>
          <w:tab w:val="left" w:pos="1985"/>
          <w:tab w:val="left" w:pos="2584"/>
          <w:tab w:val="left" w:pos="2798"/>
          <w:tab w:val="left" w:pos="3471"/>
          <w:tab w:val="left" w:pos="4208"/>
          <w:tab w:val="left" w:pos="4414"/>
          <w:tab w:val="left" w:pos="4960"/>
          <w:tab w:val="left" w:pos="5289"/>
          <w:tab w:val="left" w:pos="5438"/>
          <w:tab w:val="left" w:pos="5590"/>
          <w:tab w:val="left" w:pos="5842"/>
          <w:tab w:val="left" w:pos="6246"/>
          <w:tab w:val="left" w:pos="6379"/>
          <w:tab w:val="left" w:pos="6507"/>
          <w:tab w:val="left" w:pos="6625"/>
          <w:tab w:val="left" w:pos="6968"/>
          <w:tab w:val="left" w:pos="7117"/>
          <w:tab w:val="left" w:pos="7219"/>
          <w:tab w:val="left" w:pos="7399"/>
          <w:tab w:val="left" w:pos="8304"/>
          <w:tab w:val="left" w:pos="8437"/>
          <w:tab w:val="left" w:pos="8536"/>
        </w:tabs>
        <w:spacing w:before="137" w:line="360" w:lineRule="auto"/>
        <w:ind w:right="102" w:firstLine="23"/>
      </w:pPr>
      <w:r w:rsidRPr="00386C73">
        <w:t>Музыка</w:t>
      </w:r>
      <w:r w:rsidRPr="00386C73">
        <w:tab/>
      </w:r>
      <w:r w:rsidRPr="00386C73">
        <w:tab/>
        <w:t>–</w:t>
      </w:r>
      <w:r w:rsidRPr="00386C73">
        <w:tab/>
        <w:t>универсальн</w:t>
      </w:r>
      <w:r w:rsidR="003C33F6">
        <w:t>ый</w:t>
      </w:r>
      <w:r w:rsidR="003C33F6">
        <w:tab/>
      </w:r>
      <w:r w:rsidR="003C33F6">
        <w:tab/>
        <w:t>антропологический</w:t>
      </w:r>
      <w:r w:rsidR="003C33F6">
        <w:tab/>
        <w:t>феномен,</w:t>
      </w:r>
      <w:r w:rsidR="003C33F6">
        <w:tab/>
      </w:r>
      <w:r w:rsidRPr="00386C73">
        <w:t>неизменно</w:t>
      </w:r>
      <w:r w:rsidRPr="00386C73">
        <w:rPr>
          <w:spacing w:val="-67"/>
        </w:rPr>
        <w:t xml:space="preserve"> </w:t>
      </w:r>
      <w:r w:rsidRPr="00386C73">
        <w:t>присутствующий</w:t>
      </w:r>
      <w:r w:rsidRPr="00386C73">
        <w:rPr>
          <w:spacing w:val="21"/>
        </w:rPr>
        <w:t xml:space="preserve"> </w:t>
      </w:r>
      <w:r w:rsidRPr="00386C73">
        <w:t>во</w:t>
      </w:r>
      <w:r w:rsidRPr="00386C73">
        <w:rPr>
          <w:spacing w:val="21"/>
        </w:rPr>
        <w:t xml:space="preserve"> </w:t>
      </w:r>
      <w:r w:rsidRPr="00386C73">
        <w:t>всех</w:t>
      </w:r>
      <w:r w:rsidRPr="00386C73">
        <w:rPr>
          <w:spacing w:val="21"/>
        </w:rPr>
        <w:t xml:space="preserve"> </w:t>
      </w:r>
      <w:r w:rsidRPr="00386C73">
        <w:t>культурах</w:t>
      </w:r>
      <w:r w:rsidRPr="00386C73">
        <w:rPr>
          <w:spacing w:val="19"/>
        </w:rPr>
        <w:t xml:space="preserve"> </w:t>
      </w:r>
      <w:r w:rsidRPr="00386C73">
        <w:t>и</w:t>
      </w:r>
      <w:r w:rsidRPr="00386C73">
        <w:rPr>
          <w:spacing w:val="21"/>
        </w:rPr>
        <w:t xml:space="preserve"> </w:t>
      </w:r>
      <w:r w:rsidRPr="00386C73">
        <w:t>цивилизациях</w:t>
      </w:r>
      <w:r w:rsidRPr="00386C73">
        <w:rPr>
          <w:spacing w:val="22"/>
        </w:rPr>
        <w:t xml:space="preserve"> </w:t>
      </w:r>
      <w:r w:rsidRPr="00386C73">
        <w:t>на</w:t>
      </w:r>
      <w:r w:rsidRPr="00386C73">
        <w:rPr>
          <w:spacing w:val="18"/>
        </w:rPr>
        <w:t xml:space="preserve"> </w:t>
      </w:r>
      <w:r w:rsidRPr="00386C73">
        <w:t>протяжении</w:t>
      </w:r>
      <w:r w:rsidRPr="00386C73">
        <w:rPr>
          <w:spacing w:val="21"/>
        </w:rPr>
        <w:t xml:space="preserve"> </w:t>
      </w:r>
      <w:r w:rsidRPr="00386C73">
        <w:t>всей</w:t>
      </w:r>
      <w:r w:rsidRPr="00386C73">
        <w:rPr>
          <w:spacing w:val="-67"/>
        </w:rPr>
        <w:t xml:space="preserve"> </w:t>
      </w:r>
      <w:r w:rsidRPr="00386C73">
        <w:t>истории</w:t>
      </w:r>
      <w:r w:rsidRPr="00386C73">
        <w:rPr>
          <w:spacing w:val="13"/>
        </w:rPr>
        <w:t xml:space="preserve"> </w:t>
      </w:r>
      <w:r w:rsidRPr="00386C73">
        <w:t>человечества.</w:t>
      </w:r>
      <w:r w:rsidRPr="00386C73">
        <w:rPr>
          <w:spacing w:val="11"/>
        </w:rPr>
        <w:t xml:space="preserve"> </w:t>
      </w:r>
      <w:r w:rsidRPr="00386C73">
        <w:t>Используя</w:t>
      </w:r>
      <w:r w:rsidRPr="00386C73">
        <w:rPr>
          <w:spacing w:val="14"/>
        </w:rPr>
        <w:t xml:space="preserve"> </w:t>
      </w:r>
      <w:r w:rsidRPr="00386C73">
        <w:t>интонационно-выразительные</w:t>
      </w:r>
      <w:r w:rsidRPr="00386C73">
        <w:rPr>
          <w:spacing w:val="14"/>
        </w:rPr>
        <w:t xml:space="preserve"> </w:t>
      </w:r>
      <w:r w:rsidRPr="00386C73">
        <w:t>средства,</w:t>
      </w:r>
      <w:r w:rsidRPr="00386C73">
        <w:rPr>
          <w:spacing w:val="12"/>
        </w:rPr>
        <w:t xml:space="preserve"> </w:t>
      </w:r>
      <w:r w:rsidRPr="00386C73">
        <w:t>она</w:t>
      </w:r>
      <w:r w:rsidRPr="00386C73">
        <w:rPr>
          <w:spacing w:val="-67"/>
        </w:rPr>
        <w:t xml:space="preserve"> </w:t>
      </w:r>
      <w:r w:rsidRPr="00386C73">
        <w:t>способна</w:t>
      </w:r>
      <w:r w:rsidRPr="00386C73">
        <w:rPr>
          <w:spacing w:val="49"/>
        </w:rPr>
        <w:t xml:space="preserve"> </w:t>
      </w:r>
      <w:r w:rsidRPr="00386C73">
        <w:t>порождать</w:t>
      </w:r>
      <w:r w:rsidRPr="00386C73">
        <w:rPr>
          <w:spacing w:val="49"/>
        </w:rPr>
        <w:t xml:space="preserve"> </w:t>
      </w:r>
      <w:r w:rsidRPr="00386C73">
        <w:t>эстетические</w:t>
      </w:r>
      <w:r w:rsidRPr="00386C73">
        <w:rPr>
          <w:spacing w:val="49"/>
        </w:rPr>
        <w:t xml:space="preserve"> </w:t>
      </w:r>
      <w:r w:rsidRPr="00386C73">
        <w:t>эмоции,</w:t>
      </w:r>
      <w:r w:rsidRPr="00386C73">
        <w:rPr>
          <w:spacing w:val="49"/>
        </w:rPr>
        <w:t xml:space="preserve"> </w:t>
      </w:r>
      <w:r w:rsidRPr="00386C73">
        <w:t>разнообразные</w:t>
      </w:r>
      <w:r w:rsidRPr="00386C73">
        <w:rPr>
          <w:spacing w:val="48"/>
        </w:rPr>
        <w:t xml:space="preserve"> </w:t>
      </w:r>
      <w:r w:rsidRPr="00386C73">
        <w:t>чувства</w:t>
      </w:r>
      <w:r w:rsidRPr="00386C73">
        <w:rPr>
          <w:spacing w:val="47"/>
        </w:rPr>
        <w:t xml:space="preserve"> </w:t>
      </w:r>
      <w:r w:rsidRPr="00386C73">
        <w:t>и</w:t>
      </w:r>
      <w:r w:rsidRPr="00386C73">
        <w:rPr>
          <w:spacing w:val="50"/>
        </w:rPr>
        <w:t xml:space="preserve"> </w:t>
      </w:r>
      <w:r w:rsidRPr="00386C73">
        <w:t>мысли,</w:t>
      </w:r>
      <w:r w:rsidRPr="00386C73">
        <w:rPr>
          <w:spacing w:val="-67"/>
        </w:rPr>
        <w:t xml:space="preserve"> </w:t>
      </w:r>
      <w:r w:rsidRPr="00386C73">
        <w:t>яркие художественные образы, для которых характерны, с одной стороны,</w:t>
      </w:r>
      <w:r w:rsidRPr="00386C73">
        <w:rPr>
          <w:spacing w:val="1"/>
        </w:rPr>
        <w:t xml:space="preserve"> </w:t>
      </w:r>
      <w:r w:rsidRPr="00386C73">
        <w:t>высокий</w:t>
      </w:r>
      <w:r w:rsidRPr="00386C73">
        <w:tab/>
        <w:t>уровень</w:t>
      </w:r>
      <w:r w:rsidRPr="00386C73">
        <w:tab/>
      </w:r>
      <w:r w:rsidRPr="00386C73">
        <w:tab/>
        <w:t>обобщенности,</w:t>
      </w:r>
      <w:r w:rsidRPr="00386C73">
        <w:tab/>
        <w:t>с</w:t>
      </w:r>
      <w:r w:rsidRPr="00386C73">
        <w:tab/>
      </w:r>
      <w:r w:rsidRPr="00386C73">
        <w:tab/>
        <w:t>другой</w:t>
      </w:r>
      <w:r w:rsidRPr="00386C73">
        <w:tab/>
      </w:r>
      <w:r w:rsidRPr="00386C73">
        <w:tab/>
        <w:t>–</w:t>
      </w:r>
      <w:r w:rsidRPr="00386C73">
        <w:tab/>
      </w:r>
      <w:r w:rsidRPr="00386C73">
        <w:tab/>
        <w:t>глубокая</w:t>
      </w:r>
      <w:r w:rsidRPr="00386C73">
        <w:tab/>
      </w:r>
      <w:r w:rsidRPr="00386C73">
        <w:tab/>
      </w:r>
      <w:r w:rsidRPr="00386C73">
        <w:tab/>
      </w:r>
      <w:r w:rsidRPr="00386C73">
        <w:tab/>
        <w:t>степень</w:t>
      </w:r>
      <w:r w:rsidRPr="00386C73">
        <w:rPr>
          <w:spacing w:val="1"/>
        </w:rPr>
        <w:t xml:space="preserve"> </w:t>
      </w:r>
      <w:r w:rsidRPr="00386C73">
        <w:t>психологической</w:t>
      </w:r>
      <w:r w:rsidRPr="00386C73">
        <w:tab/>
      </w:r>
      <w:r w:rsidRPr="00386C73">
        <w:tab/>
        <w:t>вовлеченности</w:t>
      </w:r>
      <w:r w:rsidRPr="00386C73">
        <w:tab/>
      </w:r>
      <w:r w:rsidRPr="00386C73">
        <w:tab/>
        <w:t>личности.</w:t>
      </w:r>
      <w:r w:rsidRPr="00386C73">
        <w:tab/>
        <w:t>Эта</w:t>
      </w:r>
      <w:r w:rsidRPr="00386C73">
        <w:tab/>
        <w:t>особенность</w:t>
      </w:r>
      <w:r w:rsidRPr="00386C73">
        <w:tab/>
        <w:t>открывает</w:t>
      </w:r>
      <w:r w:rsidRPr="00386C73">
        <w:rPr>
          <w:spacing w:val="1"/>
        </w:rPr>
        <w:t xml:space="preserve"> </w:t>
      </w:r>
      <w:r w:rsidRPr="00386C73">
        <w:t>уникальный</w:t>
      </w:r>
      <w:r w:rsidRPr="00386C73">
        <w:tab/>
        <w:t>потенциал</w:t>
      </w:r>
      <w:r w:rsidRPr="00386C73">
        <w:tab/>
        <w:t>для</w:t>
      </w:r>
      <w:r w:rsidRPr="00386C73">
        <w:tab/>
        <w:t>развития</w:t>
      </w:r>
      <w:r w:rsidRPr="00386C73">
        <w:tab/>
      </w:r>
      <w:r w:rsidRPr="00386C73">
        <w:tab/>
      </w:r>
      <w:r w:rsidRPr="00386C73">
        <w:tab/>
        <w:t>внутреннего</w:t>
      </w:r>
      <w:r w:rsidRPr="00386C73">
        <w:tab/>
      </w:r>
      <w:r w:rsidRPr="00386C73">
        <w:tab/>
      </w:r>
      <w:r w:rsidRPr="00386C73">
        <w:tab/>
        <w:t>мира</w:t>
      </w:r>
      <w:r w:rsidRPr="00386C73">
        <w:tab/>
      </w:r>
      <w:r w:rsidRPr="00386C73">
        <w:tab/>
        <w:t>человека,</w:t>
      </w:r>
      <w:r w:rsidRPr="00386C73">
        <w:rPr>
          <w:spacing w:val="1"/>
        </w:rPr>
        <w:t xml:space="preserve"> </w:t>
      </w:r>
      <w:r w:rsidRPr="00386C73">
        <w:t>гармонизации</w:t>
      </w:r>
      <w:r w:rsidRPr="00386C73">
        <w:tab/>
      </w:r>
      <w:r w:rsidRPr="00386C73">
        <w:tab/>
        <w:t>его</w:t>
      </w:r>
      <w:r w:rsidRPr="00386C73">
        <w:tab/>
      </w:r>
      <w:r w:rsidRPr="00386C73">
        <w:tab/>
        <w:t>взаимоотношений</w:t>
      </w:r>
      <w:r w:rsidRPr="00386C73">
        <w:tab/>
        <w:t>с</w:t>
      </w:r>
      <w:r w:rsidRPr="00386C73">
        <w:tab/>
        <w:t>самим</w:t>
      </w:r>
      <w:r w:rsidRPr="00386C73">
        <w:tab/>
        <w:t>собой,</w:t>
      </w:r>
      <w:r w:rsidRPr="00386C73">
        <w:tab/>
      </w:r>
      <w:r w:rsidRPr="00386C73">
        <w:tab/>
        <w:t>другими</w:t>
      </w:r>
      <w:r w:rsidRPr="00386C73">
        <w:tab/>
      </w:r>
      <w:r w:rsidRPr="00386C73">
        <w:tab/>
        <w:t>людьми,</w:t>
      </w:r>
      <w:r w:rsidRPr="00386C73">
        <w:rPr>
          <w:spacing w:val="1"/>
        </w:rPr>
        <w:t xml:space="preserve"> </w:t>
      </w:r>
      <w:r w:rsidRPr="00386C73">
        <w:t>окружающим</w:t>
      </w:r>
      <w:r w:rsidRPr="00386C73">
        <w:rPr>
          <w:spacing w:val="-3"/>
        </w:rPr>
        <w:t xml:space="preserve"> </w:t>
      </w:r>
      <w:r w:rsidRPr="00386C73">
        <w:t>миром через</w:t>
      </w:r>
      <w:r w:rsidRPr="00386C73">
        <w:rPr>
          <w:spacing w:val="-3"/>
        </w:rPr>
        <w:t xml:space="preserve"> </w:t>
      </w:r>
      <w:r w:rsidRPr="00386C73">
        <w:t>занятия</w:t>
      </w:r>
      <w:r w:rsidRPr="00386C73">
        <w:rPr>
          <w:spacing w:val="-2"/>
        </w:rPr>
        <w:t xml:space="preserve"> </w:t>
      </w:r>
      <w:r w:rsidRPr="00386C73">
        <w:t>музыкальным</w:t>
      </w:r>
      <w:r w:rsidRPr="00386C73">
        <w:rPr>
          <w:spacing w:val="-3"/>
        </w:rPr>
        <w:t xml:space="preserve"> </w:t>
      </w:r>
      <w:r w:rsidRPr="00386C73">
        <w:t>искусством.</w:t>
      </w:r>
    </w:p>
    <w:p w:rsidR="004959A8" w:rsidRPr="00386C73" w:rsidRDefault="004959A8" w:rsidP="00386C73">
      <w:pPr>
        <w:pStyle w:val="a3"/>
        <w:spacing w:before="145" w:line="360" w:lineRule="auto"/>
        <w:ind w:right="186" w:firstLine="710"/>
      </w:pPr>
      <w:r w:rsidRPr="00386C73">
        <w:t>Музыка действует на невербальном уровне и развивает такие</w:t>
      </w:r>
      <w:r w:rsidRPr="00386C73">
        <w:rPr>
          <w:spacing w:val="1"/>
        </w:rPr>
        <w:t xml:space="preserve"> </w:t>
      </w:r>
      <w:r w:rsidRPr="00386C73">
        <w:t>важнейшие</w:t>
      </w:r>
      <w:r w:rsidRPr="00386C73">
        <w:rPr>
          <w:spacing w:val="30"/>
        </w:rPr>
        <w:t xml:space="preserve"> </w:t>
      </w:r>
      <w:r w:rsidRPr="00386C73">
        <w:t>качества</w:t>
      </w:r>
      <w:r w:rsidRPr="00386C73">
        <w:rPr>
          <w:spacing w:val="31"/>
        </w:rPr>
        <w:t xml:space="preserve"> </w:t>
      </w:r>
      <w:r w:rsidRPr="00386C73">
        <w:t>и</w:t>
      </w:r>
      <w:r w:rsidRPr="00386C73">
        <w:rPr>
          <w:spacing w:val="31"/>
        </w:rPr>
        <w:t xml:space="preserve"> </w:t>
      </w:r>
      <w:r w:rsidRPr="00386C73">
        <w:t>свойства,</w:t>
      </w:r>
      <w:r w:rsidRPr="00386C73">
        <w:rPr>
          <w:spacing w:val="29"/>
        </w:rPr>
        <w:t xml:space="preserve"> </w:t>
      </w:r>
      <w:r w:rsidRPr="00386C73">
        <w:t>как</w:t>
      </w:r>
      <w:r w:rsidRPr="00386C73">
        <w:rPr>
          <w:spacing w:val="30"/>
        </w:rPr>
        <w:t xml:space="preserve"> </w:t>
      </w:r>
      <w:r w:rsidRPr="00386C73">
        <w:t>целостное</w:t>
      </w:r>
      <w:r w:rsidRPr="00386C73">
        <w:rPr>
          <w:spacing w:val="31"/>
        </w:rPr>
        <w:t xml:space="preserve"> </w:t>
      </w:r>
      <w:r w:rsidRPr="00386C73">
        <w:t>восприятие</w:t>
      </w:r>
      <w:r w:rsidRPr="00386C73">
        <w:rPr>
          <w:spacing w:val="31"/>
        </w:rPr>
        <w:t xml:space="preserve"> </w:t>
      </w:r>
      <w:r w:rsidRPr="00386C73">
        <w:t>мира,</w:t>
      </w:r>
      <w:r w:rsidRPr="00386C73">
        <w:rPr>
          <w:spacing w:val="30"/>
        </w:rPr>
        <w:t xml:space="preserve"> </w:t>
      </w:r>
      <w:r w:rsidRPr="00386C73">
        <w:t>интуиция,</w:t>
      </w:r>
      <w:r w:rsidRPr="00386C73">
        <w:rPr>
          <w:spacing w:val="-67"/>
        </w:rPr>
        <w:t xml:space="preserve"> </w:t>
      </w:r>
      <w:r w:rsidRPr="00386C73">
        <w:t>сопереживание,</w:t>
      </w:r>
      <w:r w:rsidRPr="00386C73">
        <w:rPr>
          <w:spacing w:val="-9"/>
        </w:rPr>
        <w:t xml:space="preserve"> </w:t>
      </w:r>
      <w:r w:rsidRPr="00386C73">
        <w:t>содержательная</w:t>
      </w:r>
      <w:r w:rsidRPr="00386C73">
        <w:rPr>
          <w:spacing w:val="-11"/>
        </w:rPr>
        <w:t xml:space="preserve"> </w:t>
      </w:r>
      <w:r w:rsidRPr="00386C73">
        <w:t>рефлексия.</w:t>
      </w:r>
      <w:r w:rsidRPr="00386C73">
        <w:rPr>
          <w:spacing w:val="-10"/>
        </w:rPr>
        <w:t xml:space="preserve"> </w:t>
      </w:r>
      <w:r w:rsidRPr="00386C73">
        <w:t>Огромное</w:t>
      </w:r>
      <w:r w:rsidRPr="00386C73">
        <w:rPr>
          <w:spacing w:val="-8"/>
        </w:rPr>
        <w:t xml:space="preserve"> </w:t>
      </w:r>
      <w:r w:rsidRPr="00386C73">
        <w:t>значение</w:t>
      </w:r>
      <w:r w:rsidRPr="00386C73">
        <w:rPr>
          <w:spacing w:val="-11"/>
        </w:rPr>
        <w:t xml:space="preserve"> </w:t>
      </w:r>
      <w:r w:rsidRPr="00386C73">
        <w:t>имеет</w:t>
      </w:r>
      <w:r w:rsidRPr="00386C73">
        <w:rPr>
          <w:spacing w:val="-12"/>
        </w:rPr>
        <w:t xml:space="preserve"> </w:t>
      </w:r>
      <w:r w:rsidRPr="00386C73">
        <w:t>музыка</w:t>
      </w:r>
      <w:r w:rsidRPr="00386C73">
        <w:rPr>
          <w:spacing w:val="-67"/>
        </w:rPr>
        <w:t xml:space="preserve"> </w:t>
      </w:r>
      <w:r w:rsidRPr="00386C73">
        <w:t>в</w:t>
      </w:r>
      <w:r w:rsidRPr="00386C73">
        <w:rPr>
          <w:spacing w:val="51"/>
        </w:rPr>
        <w:t xml:space="preserve"> </w:t>
      </w:r>
      <w:r w:rsidRPr="00386C73">
        <w:t>качестве</w:t>
      </w:r>
      <w:r w:rsidRPr="00386C73">
        <w:rPr>
          <w:spacing w:val="51"/>
        </w:rPr>
        <w:t xml:space="preserve"> </w:t>
      </w:r>
      <w:r w:rsidRPr="00386C73">
        <w:t>универсального</w:t>
      </w:r>
      <w:r w:rsidRPr="00386C73">
        <w:rPr>
          <w:spacing w:val="53"/>
        </w:rPr>
        <w:t xml:space="preserve"> </w:t>
      </w:r>
      <w:r w:rsidRPr="00386C73">
        <w:t>языка,</w:t>
      </w:r>
      <w:r w:rsidRPr="00386C73">
        <w:rPr>
          <w:spacing w:val="52"/>
        </w:rPr>
        <w:t xml:space="preserve"> </w:t>
      </w:r>
      <w:r w:rsidRPr="00386C73">
        <w:t>не</w:t>
      </w:r>
      <w:r w:rsidRPr="00386C73">
        <w:rPr>
          <w:spacing w:val="50"/>
        </w:rPr>
        <w:t xml:space="preserve"> </w:t>
      </w:r>
      <w:r w:rsidRPr="00386C73">
        <w:t>требующего</w:t>
      </w:r>
      <w:r w:rsidRPr="00386C73">
        <w:rPr>
          <w:spacing w:val="53"/>
        </w:rPr>
        <w:t xml:space="preserve"> </w:t>
      </w:r>
      <w:r w:rsidRPr="00386C73">
        <w:t>перевода,</w:t>
      </w:r>
      <w:r w:rsidRPr="00386C73">
        <w:rPr>
          <w:spacing w:val="51"/>
        </w:rPr>
        <w:t xml:space="preserve"> </w:t>
      </w:r>
      <w:r w:rsidRPr="00386C73">
        <w:t>позволяющего</w:t>
      </w:r>
      <w:r w:rsidRPr="00386C73">
        <w:rPr>
          <w:spacing w:val="-67"/>
        </w:rPr>
        <w:t xml:space="preserve"> </w:t>
      </w:r>
      <w:r w:rsidRPr="00386C73">
        <w:t>понимать</w:t>
      </w:r>
      <w:r w:rsidRPr="00386C73">
        <w:rPr>
          <w:spacing w:val="12"/>
        </w:rPr>
        <w:t xml:space="preserve"> </w:t>
      </w:r>
      <w:r w:rsidRPr="00386C73">
        <w:t>и</w:t>
      </w:r>
      <w:r w:rsidRPr="00386C73">
        <w:rPr>
          <w:spacing w:val="13"/>
        </w:rPr>
        <w:t xml:space="preserve"> </w:t>
      </w:r>
      <w:r w:rsidRPr="00386C73">
        <w:t>принимать</w:t>
      </w:r>
      <w:r w:rsidRPr="00386C73">
        <w:rPr>
          <w:spacing w:val="12"/>
        </w:rPr>
        <w:t xml:space="preserve"> </w:t>
      </w:r>
      <w:r w:rsidRPr="00386C73">
        <w:t>образ</w:t>
      </w:r>
      <w:r w:rsidRPr="00386C73">
        <w:rPr>
          <w:spacing w:val="13"/>
        </w:rPr>
        <w:t xml:space="preserve"> </w:t>
      </w:r>
      <w:r w:rsidRPr="00386C73">
        <w:t>жизни,</w:t>
      </w:r>
      <w:r w:rsidRPr="00386C73">
        <w:rPr>
          <w:spacing w:val="10"/>
        </w:rPr>
        <w:t xml:space="preserve"> </w:t>
      </w:r>
      <w:r w:rsidRPr="00386C73">
        <w:t>способ</w:t>
      </w:r>
      <w:r w:rsidRPr="00386C73">
        <w:rPr>
          <w:spacing w:val="14"/>
        </w:rPr>
        <w:t xml:space="preserve"> </w:t>
      </w:r>
      <w:r w:rsidRPr="00386C73">
        <w:t>мышления</w:t>
      </w:r>
      <w:r w:rsidRPr="00386C73">
        <w:rPr>
          <w:spacing w:val="11"/>
        </w:rPr>
        <w:t xml:space="preserve"> </w:t>
      </w:r>
      <w:r w:rsidRPr="00386C73">
        <w:t>и</w:t>
      </w:r>
      <w:r w:rsidRPr="00386C73">
        <w:rPr>
          <w:spacing w:val="13"/>
        </w:rPr>
        <w:t xml:space="preserve"> </w:t>
      </w:r>
      <w:r w:rsidRPr="00386C73">
        <w:t>мировоззрение</w:t>
      </w:r>
      <w:r w:rsidRPr="00386C73">
        <w:rPr>
          <w:spacing w:val="-67"/>
        </w:rPr>
        <w:t xml:space="preserve"> </w:t>
      </w:r>
      <w:r w:rsidRPr="00386C73">
        <w:t>представителей</w:t>
      </w:r>
      <w:r w:rsidRPr="00386C73">
        <w:rPr>
          <w:spacing w:val="-1"/>
        </w:rPr>
        <w:t xml:space="preserve"> </w:t>
      </w:r>
      <w:r w:rsidRPr="00386C73">
        <w:t>других</w:t>
      </w:r>
      <w:r w:rsidRPr="00386C73">
        <w:rPr>
          <w:spacing w:val="-3"/>
        </w:rPr>
        <w:t xml:space="preserve"> </w:t>
      </w:r>
      <w:r w:rsidRPr="00386C73">
        <w:t>народов</w:t>
      </w:r>
      <w:r w:rsidRPr="00386C73">
        <w:rPr>
          <w:spacing w:val="2"/>
        </w:rPr>
        <w:t xml:space="preserve"> </w:t>
      </w:r>
      <w:r w:rsidRPr="00386C73">
        <w:t>и</w:t>
      </w:r>
      <w:r w:rsidRPr="00386C73">
        <w:rPr>
          <w:spacing w:val="-1"/>
        </w:rPr>
        <w:t xml:space="preserve"> </w:t>
      </w:r>
      <w:r w:rsidRPr="00386C73">
        <w:t>культур.</w:t>
      </w:r>
    </w:p>
    <w:p w:rsidR="004959A8" w:rsidRPr="00386C73" w:rsidRDefault="004959A8" w:rsidP="00386C73">
      <w:pPr>
        <w:pStyle w:val="a3"/>
        <w:spacing w:before="65" w:line="360" w:lineRule="auto"/>
        <w:ind w:right="309"/>
      </w:pPr>
      <w:r w:rsidRPr="00386C73">
        <w:t>Музыка, являясь эффективным способом коммуникации, обеспечивает</w:t>
      </w:r>
      <w:r w:rsidRPr="00386C73">
        <w:rPr>
          <w:spacing w:val="-67"/>
        </w:rPr>
        <w:t xml:space="preserve"> </w:t>
      </w:r>
      <w:r w:rsidRPr="00386C73">
        <w:t>межличностное и социальное взаимодействие людей, в том числе является</w:t>
      </w:r>
      <w:r w:rsidRPr="00386C73">
        <w:rPr>
          <w:spacing w:val="1"/>
        </w:rPr>
        <w:t xml:space="preserve"> </w:t>
      </w:r>
      <w:r w:rsidRPr="00386C73">
        <w:t>средством</w:t>
      </w:r>
      <w:r w:rsidRPr="00386C73">
        <w:rPr>
          <w:spacing w:val="-8"/>
        </w:rPr>
        <w:t xml:space="preserve"> </w:t>
      </w:r>
      <w:r w:rsidRPr="00386C73">
        <w:t>сохранения</w:t>
      </w:r>
      <w:r w:rsidRPr="00386C73">
        <w:rPr>
          <w:spacing w:val="-6"/>
        </w:rPr>
        <w:t xml:space="preserve"> </w:t>
      </w:r>
      <w:r w:rsidRPr="00386C73">
        <w:t>и</w:t>
      </w:r>
      <w:r w:rsidRPr="00386C73">
        <w:rPr>
          <w:spacing w:val="-7"/>
        </w:rPr>
        <w:t xml:space="preserve"> </w:t>
      </w:r>
      <w:r w:rsidRPr="00386C73">
        <w:t>передачи</w:t>
      </w:r>
      <w:r w:rsidRPr="00386C73">
        <w:rPr>
          <w:spacing w:val="-8"/>
        </w:rPr>
        <w:t xml:space="preserve"> </w:t>
      </w:r>
      <w:r w:rsidRPr="00386C73">
        <w:t>идей</w:t>
      </w:r>
      <w:r w:rsidRPr="00386C73">
        <w:rPr>
          <w:spacing w:val="-10"/>
        </w:rPr>
        <w:t xml:space="preserve"> </w:t>
      </w:r>
      <w:r w:rsidRPr="00386C73">
        <w:t>и</w:t>
      </w:r>
      <w:r w:rsidRPr="00386C73">
        <w:rPr>
          <w:spacing w:val="-7"/>
        </w:rPr>
        <w:t xml:space="preserve"> </w:t>
      </w:r>
      <w:r w:rsidRPr="00386C73">
        <w:t>смыслов,</w:t>
      </w:r>
      <w:r w:rsidRPr="00386C73">
        <w:rPr>
          <w:spacing w:val="-8"/>
        </w:rPr>
        <w:t xml:space="preserve"> </w:t>
      </w:r>
      <w:r w:rsidRPr="00386C73">
        <w:t>рожденных</w:t>
      </w:r>
      <w:r w:rsidRPr="00386C73">
        <w:rPr>
          <w:spacing w:val="-8"/>
        </w:rPr>
        <w:t xml:space="preserve"> </w:t>
      </w:r>
      <w:r w:rsidRPr="00386C73">
        <w:t>в</w:t>
      </w:r>
      <w:r w:rsidRPr="00386C73">
        <w:rPr>
          <w:spacing w:val="-11"/>
        </w:rPr>
        <w:t xml:space="preserve"> </w:t>
      </w:r>
      <w:r w:rsidRPr="00386C73">
        <w:t>предыдущие</w:t>
      </w:r>
      <w:r w:rsidRPr="00386C73">
        <w:rPr>
          <w:spacing w:val="-68"/>
        </w:rPr>
        <w:t xml:space="preserve"> </w:t>
      </w:r>
      <w:r w:rsidRPr="00386C73">
        <w:t>века и отраженных в народной, духовной музыке, произведениях великих</w:t>
      </w:r>
      <w:r w:rsidRPr="00386C73">
        <w:rPr>
          <w:spacing w:val="1"/>
        </w:rPr>
        <w:t xml:space="preserve"> </w:t>
      </w:r>
      <w:r w:rsidRPr="00386C73">
        <w:t>композиторов</w:t>
      </w:r>
      <w:r w:rsidRPr="00386C73">
        <w:rPr>
          <w:spacing w:val="1"/>
        </w:rPr>
        <w:t xml:space="preserve"> </w:t>
      </w:r>
      <w:r w:rsidRPr="00386C73">
        <w:t>прошлого.</w:t>
      </w:r>
      <w:r w:rsidRPr="00386C73">
        <w:rPr>
          <w:spacing w:val="1"/>
        </w:rPr>
        <w:t xml:space="preserve"> </w:t>
      </w:r>
      <w:r w:rsidRPr="00386C73">
        <w:t>Особое</w:t>
      </w:r>
      <w:r w:rsidRPr="00386C73">
        <w:rPr>
          <w:spacing w:val="1"/>
        </w:rPr>
        <w:t xml:space="preserve"> </w:t>
      </w:r>
      <w:r w:rsidRPr="00386C73">
        <w:t>значение</w:t>
      </w:r>
      <w:r w:rsidRPr="00386C73">
        <w:rPr>
          <w:spacing w:val="1"/>
        </w:rPr>
        <w:t xml:space="preserve"> </w:t>
      </w:r>
      <w:r w:rsidRPr="00386C73">
        <w:t>приобретает</w:t>
      </w:r>
      <w:r w:rsidRPr="00386C73">
        <w:rPr>
          <w:spacing w:val="1"/>
        </w:rPr>
        <w:t xml:space="preserve"> </w:t>
      </w:r>
      <w:r w:rsidRPr="00386C73">
        <w:t>музыкальное</w:t>
      </w:r>
      <w:r w:rsidRPr="00386C73">
        <w:rPr>
          <w:spacing w:val="1"/>
        </w:rPr>
        <w:t xml:space="preserve"> </w:t>
      </w:r>
      <w:r w:rsidRPr="00386C73">
        <w:t>воспитание</w:t>
      </w:r>
      <w:r w:rsidRPr="00386C73">
        <w:rPr>
          <w:spacing w:val="-7"/>
        </w:rPr>
        <w:t xml:space="preserve"> </w:t>
      </w:r>
      <w:r w:rsidRPr="00386C73">
        <w:t>в</w:t>
      </w:r>
      <w:r w:rsidRPr="00386C73">
        <w:rPr>
          <w:spacing w:val="-7"/>
        </w:rPr>
        <w:t xml:space="preserve"> </w:t>
      </w:r>
      <w:r w:rsidRPr="00386C73">
        <w:t>свете</w:t>
      </w:r>
      <w:r w:rsidRPr="00386C73">
        <w:rPr>
          <w:spacing w:val="-7"/>
        </w:rPr>
        <w:t xml:space="preserve"> </w:t>
      </w:r>
      <w:r w:rsidRPr="00386C73">
        <w:t>целей</w:t>
      </w:r>
      <w:r w:rsidRPr="00386C73">
        <w:rPr>
          <w:spacing w:val="-7"/>
        </w:rPr>
        <w:t xml:space="preserve"> </w:t>
      </w:r>
      <w:r w:rsidRPr="00386C73">
        <w:t>и</w:t>
      </w:r>
      <w:r w:rsidRPr="00386C73">
        <w:rPr>
          <w:spacing w:val="-3"/>
        </w:rPr>
        <w:t xml:space="preserve"> </w:t>
      </w:r>
      <w:r w:rsidRPr="00386C73">
        <w:t>задач</w:t>
      </w:r>
      <w:r w:rsidRPr="00386C73">
        <w:rPr>
          <w:spacing w:val="-6"/>
        </w:rPr>
        <w:t xml:space="preserve"> </w:t>
      </w:r>
      <w:r w:rsidRPr="00386C73">
        <w:t>укрепления</w:t>
      </w:r>
      <w:r w:rsidRPr="00386C73">
        <w:rPr>
          <w:spacing w:val="-5"/>
        </w:rPr>
        <w:t xml:space="preserve"> </w:t>
      </w:r>
      <w:r w:rsidRPr="00386C73">
        <w:t>национальной</w:t>
      </w:r>
      <w:r w:rsidRPr="00386C73">
        <w:rPr>
          <w:spacing w:val="-7"/>
        </w:rPr>
        <w:t xml:space="preserve"> </w:t>
      </w:r>
      <w:r w:rsidRPr="00386C73">
        <w:t>идентичности.</w:t>
      </w:r>
    </w:p>
    <w:p w:rsidR="004959A8" w:rsidRPr="00386C73" w:rsidRDefault="004959A8" w:rsidP="00386C73">
      <w:pPr>
        <w:pStyle w:val="a3"/>
        <w:spacing w:before="4" w:line="360" w:lineRule="auto"/>
        <w:ind w:right="232" w:firstLine="0"/>
      </w:pPr>
      <w:r w:rsidRPr="00386C73">
        <w:t>Родные интонации, мелодии и ритмы являются квинтэссенцией культурного</w:t>
      </w:r>
      <w:r w:rsidRPr="00386C73">
        <w:rPr>
          <w:spacing w:val="1"/>
        </w:rPr>
        <w:t xml:space="preserve"> </w:t>
      </w:r>
      <w:r w:rsidRPr="00386C73">
        <w:t>кода, сохраняющего в свернутом виде всю систему мировоззрения предков,</w:t>
      </w:r>
      <w:r w:rsidRPr="00386C73">
        <w:rPr>
          <w:spacing w:val="1"/>
        </w:rPr>
        <w:t xml:space="preserve"> </w:t>
      </w:r>
      <w:r w:rsidRPr="00386C73">
        <w:t>передаваемую музыкой не только через сознание, но и на более глубоком –</w:t>
      </w:r>
      <w:r w:rsidRPr="00386C73">
        <w:rPr>
          <w:spacing w:val="1"/>
        </w:rPr>
        <w:t xml:space="preserve"> </w:t>
      </w:r>
      <w:r w:rsidRPr="00386C73">
        <w:t>подсознательном</w:t>
      </w:r>
      <w:r w:rsidRPr="00386C73">
        <w:rPr>
          <w:spacing w:val="5"/>
        </w:rPr>
        <w:t xml:space="preserve"> </w:t>
      </w:r>
      <w:r w:rsidRPr="00386C73">
        <w:t>–</w:t>
      </w:r>
      <w:r w:rsidRPr="00386C73">
        <w:rPr>
          <w:spacing w:val="3"/>
        </w:rPr>
        <w:t xml:space="preserve"> </w:t>
      </w:r>
      <w:r w:rsidRPr="00386C73">
        <w:t>уровне.</w:t>
      </w:r>
    </w:p>
    <w:p w:rsidR="004959A8" w:rsidRPr="00386C73" w:rsidRDefault="004959A8" w:rsidP="00386C73">
      <w:pPr>
        <w:pStyle w:val="a3"/>
        <w:spacing w:before="142" w:line="360" w:lineRule="auto"/>
        <w:ind w:right="231"/>
      </w:pPr>
      <w:r w:rsidRPr="00386C73">
        <w:t>Музыка – временно</w:t>
      </w:r>
      <w:r w:rsidRPr="00386C73">
        <w:rPr>
          <w:position w:val="-4"/>
        </w:rPr>
        <w:t>́</w:t>
      </w:r>
      <w:r w:rsidRPr="00386C73">
        <w:t>е искусство. В связи с этим важнейшим вкладом в</w:t>
      </w:r>
      <w:r w:rsidRPr="00386C73">
        <w:rPr>
          <w:spacing w:val="1"/>
        </w:rPr>
        <w:t xml:space="preserve"> </w:t>
      </w:r>
      <w:r w:rsidRPr="00386C73">
        <w:t>развитие</w:t>
      </w:r>
      <w:r w:rsidRPr="00386C73">
        <w:rPr>
          <w:spacing w:val="1"/>
        </w:rPr>
        <w:t xml:space="preserve"> </w:t>
      </w:r>
      <w:r w:rsidRPr="00386C73">
        <w:t>комплекса</w:t>
      </w:r>
      <w:r w:rsidRPr="00386C73">
        <w:rPr>
          <w:spacing w:val="1"/>
        </w:rPr>
        <w:t xml:space="preserve"> </w:t>
      </w:r>
      <w:r w:rsidRPr="00386C73">
        <w:t>психических</w:t>
      </w:r>
      <w:r w:rsidRPr="00386C73">
        <w:rPr>
          <w:spacing w:val="1"/>
        </w:rPr>
        <w:t xml:space="preserve"> </w:t>
      </w:r>
      <w:r w:rsidRPr="00386C73">
        <w:t>качеств</w:t>
      </w:r>
      <w:r w:rsidRPr="00386C73">
        <w:rPr>
          <w:spacing w:val="1"/>
        </w:rPr>
        <w:t xml:space="preserve"> </w:t>
      </w:r>
      <w:r w:rsidRPr="00386C73">
        <w:t>личности</w:t>
      </w:r>
      <w:r w:rsidRPr="00386C73">
        <w:rPr>
          <w:spacing w:val="1"/>
        </w:rPr>
        <w:t xml:space="preserve"> </w:t>
      </w:r>
      <w:r w:rsidRPr="00386C73">
        <w:t>является</w:t>
      </w:r>
      <w:r w:rsidRPr="00386C73">
        <w:rPr>
          <w:spacing w:val="1"/>
        </w:rPr>
        <w:t xml:space="preserve"> </w:t>
      </w:r>
      <w:r w:rsidRPr="00386C73">
        <w:t>способность</w:t>
      </w:r>
      <w:r w:rsidRPr="00386C73">
        <w:rPr>
          <w:spacing w:val="1"/>
        </w:rPr>
        <w:t xml:space="preserve"> </w:t>
      </w:r>
      <w:r w:rsidRPr="00386C73">
        <w:t>музыки</w:t>
      </w:r>
      <w:r w:rsidRPr="00386C73">
        <w:rPr>
          <w:spacing w:val="-8"/>
        </w:rPr>
        <w:t xml:space="preserve"> </w:t>
      </w:r>
      <w:r w:rsidRPr="00386C73">
        <w:t>развивать</w:t>
      </w:r>
      <w:r w:rsidRPr="00386C73">
        <w:rPr>
          <w:spacing w:val="-9"/>
        </w:rPr>
        <w:t xml:space="preserve"> </w:t>
      </w:r>
      <w:r w:rsidRPr="00386C73">
        <w:t>чувство</w:t>
      </w:r>
      <w:r w:rsidRPr="00386C73">
        <w:rPr>
          <w:spacing w:val="-3"/>
        </w:rPr>
        <w:t xml:space="preserve"> </w:t>
      </w:r>
      <w:r w:rsidRPr="00386C73">
        <w:t>времени,</w:t>
      </w:r>
      <w:r w:rsidRPr="00386C73">
        <w:rPr>
          <w:spacing w:val="-4"/>
        </w:rPr>
        <w:t xml:space="preserve"> </w:t>
      </w:r>
      <w:r w:rsidRPr="00386C73">
        <w:t>чуткость</w:t>
      </w:r>
      <w:r w:rsidRPr="00386C73">
        <w:rPr>
          <w:spacing w:val="-9"/>
        </w:rPr>
        <w:t xml:space="preserve"> </w:t>
      </w:r>
      <w:r w:rsidRPr="00386C73">
        <w:t>к</w:t>
      </w:r>
      <w:r w:rsidRPr="00386C73">
        <w:rPr>
          <w:spacing w:val="-9"/>
        </w:rPr>
        <w:t xml:space="preserve"> </w:t>
      </w:r>
      <w:r w:rsidRPr="00386C73">
        <w:t>распознаванию</w:t>
      </w:r>
      <w:r w:rsidRPr="00386C73">
        <w:rPr>
          <w:spacing w:val="-8"/>
        </w:rPr>
        <w:t xml:space="preserve"> </w:t>
      </w:r>
      <w:r w:rsidRPr="00386C73">
        <w:t>причинно-</w:t>
      </w:r>
    </w:p>
    <w:p w:rsidR="004959A8" w:rsidRPr="00386C73" w:rsidRDefault="004959A8" w:rsidP="00386C73">
      <w:pPr>
        <w:pStyle w:val="a3"/>
        <w:spacing w:before="33" w:line="360" w:lineRule="auto"/>
        <w:ind w:right="105" w:firstLine="0"/>
      </w:pPr>
      <w:r w:rsidRPr="00386C73">
        <w:t>следственных связей и логики развития событий, обогащать индивидуальный</w:t>
      </w:r>
      <w:r w:rsidRPr="00386C73">
        <w:rPr>
          <w:spacing w:val="1"/>
        </w:rPr>
        <w:t xml:space="preserve"> </w:t>
      </w:r>
      <w:r w:rsidRPr="00386C73">
        <w:t>опыт</w:t>
      </w:r>
      <w:r w:rsidRPr="00386C73">
        <w:rPr>
          <w:spacing w:val="-4"/>
        </w:rPr>
        <w:t xml:space="preserve"> </w:t>
      </w:r>
      <w:r w:rsidRPr="00386C73">
        <w:t>в</w:t>
      </w:r>
      <w:r w:rsidRPr="00386C73">
        <w:rPr>
          <w:spacing w:val="-4"/>
        </w:rPr>
        <w:t xml:space="preserve"> </w:t>
      </w:r>
      <w:r w:rsidRPr="00386C73">
        <w:t>предвидении</w:t>
      </w:r>
      <w:r w:rsidRPr="00386C73">
        <w:rPr>
          <w:spacing w:val="-2"/>
        </w:rPr>
        <w:t xml:space="preserve"> </w:t>
      </w:r>
      <w:r w:rsidRPr="00386C73">
        <w:t>будущего</w:t>
      </w:r>
      <w:r w:rsidRPr="00386C73">
        <w:rPr>
          <w:spacing w:val="-1"/>
        </w:rPr>
        <w:t xml:space="preserve"> </w:t>
      </w:r>
      <w:r w:rsidRPr="00386C73">
        <w:t>и</w:t>
      </w:r>
      <w:r w:rsidRPr="00386C73">
        <w:rPr>
          <w:spacing w:val="-1"/>
        </w:rPr>
        <w:t xml:space="preserve"> </w:t>
      </w:r>
      <w:r w:rsidRPr="00386C73">
        <w:t>его</w:t>
      </w:r>
      <w:r w:rsidRPr="00386C73">
        <w:rPr>
          <w:spacing w:val="-2"/>
        </w:rPr>
        <w:t xml:space="preserve"> </w:t>
      </w:r>
      <w:r w:rsidRPr="00386C73">
        <w:t>сравнении</w:t>
      </w:r>
      <w:r w:rsidRPr="00386C73">
        <w:rPr>
          <w:spacing w:val="-2"/>
        </w:rPr>
        <w:t xml:space="preserve"> </w:t>
      </w:r>
      <w:r w:rsidRPr="00386C73">
        <w:t>с</w:t>
      </w:r>
      <w:r w:rsidRPr="00386C73">
        <w:rPr>
          <w:spacing w:val="-4"/>
        </w:rPr>
        <w:t xml:space="preserve"> </w:t>
      </w:r>
      <w:r w:rsidRPr="00386C73">
        <w:t>прошлым.</w:t>
      </w:r>
    </w:p>
    <w:p w:rsidR="004959A8" w:rsidRPr="00386C73" w:rsidRDefault="004959A8" w:rsidP="00386C73">
      <w:pPr>
        <w:pStyle w:val="a3"/>
        <w:spacing w:before="142" w:line="360" w:lineRule="auto"/>
        <w:ind w:right="234"/>
      </w:pPr>
      <w:r w:rsidRPr="00386C73">
        <w:t>Изучение</w:t>
      </w:r>
      <w:r w:rsidRPr="00386C73">
        <w:rPr>
          <w:spacing w:val="1"/>
        </w:rPr>
        <w:t xml:space="preserve"> </w:t>
      </w:r>
      <w:r w:rsidRPr="00386C73">
        <w:t>музыки</w:t>
      </w:r>
      <w:r w:rsidRPr="00386C73">
        <w:rPr>
          <w:spacing w:val="1"/>
        </w:rPr>
        <w:t xml:space="preserve"> </w:t>
      </w:r>
      <w:r w:rsidRPr="00386C73">
        <w:t>обеспечивает</w:t>
      </w:r>
      <w:r w:rsidRPr="00386C73">
        <w:rPr>
          <w:spacing w:val="1"/>
        </w:rPr>
        <w:t xml:space="preserve"> </w:t>
      </w:r>
      <w:r w:rsidRPr="00386C73">
        <w:t>развитие</w:t>
      </w:r>
      <w:r w:rsidRPr="00386C73">
        <w:rPr>
          <w:spacing w:val="1"/>
        </w:rPr>
        <w:t xml:space="preserve"> </w:t>
      </w:r>
      <w:r w:rsidRPr="00386C73">
        <w:t>интеллектуальных</w:t>
      </w:r>
      <w:r w:rsidRPr="00386C73">
        <w:rPr>
          <w:spacing w:val="1"/>
        </w:rPr>
        <w:t xml:space="preserve"> </w:t>
      </w:r>
      <w:r w:rsidRPr="00386C73">
        <w:t>и</w:t>
      </w:r>
      <w:r w:rsidRPr="00386C73">
        <w:rPr>
          <w:spacing w:val="1"/>
        </w:rPr>
        <w:t xml:space="preserve"> </w:t>
      </w:r>
      <w:r w:rsidRPr="00386C73">
        <w:t>творческих</w:t>
      </w:r>
      <w:r w:rsidRPr="00386C73">
        <w:rPr>
          <w:spacing w:val="-13"/>
        </w:rPr>
        <w:t xml:space="preserve"> </w:t>
      </w:r>
      <w:r w:rsidRPr="00386C73">
        <w:t>способностей</w:t>
      </w:r>
      <w:r w:rsidRPr="00386C73">
        <w:rPr>
          <w:spacing w:val="-9"/>
        </w:rPr>
        <w:t xml:space="preserve"> </w:t>
      </w:r>
      <w:r w:rsidRPr="00386C73">
        <w:t>обучающегося,</w:t>
      </w:r>
      <w:r w:rsidRPr="00386C73">
        <w:rPr>
          <w:spacing w:val="-6"/>
        </w:rPr>
        <w:t xml:space="preserve"> </w:t>
      </w:r>
      <w:r w:rsidRPr="00386C73">
        <w:t>развивает</w:t>
      </w:r>
      <w:r w:rsidRPr="00386C73">
        <w:rPr>
          <w:spacing w:val="-10"/>
        </w:rPr>
        <w:t xml:space="preserve"> </w:t>
      </w:r>
      <w:r w:rsidRPr="00386C73">
        <w:t>его</w:t>
      </w:r>
      <w:r w:rsidRPr="00386C73">
        <w:rPr>
          <w:spacing w:val="-8"/>
        </w:rPr>
        <w:t xml:space="preserve"> </w:t>
      </w:r>
      <w:r w:rsidRPr="00386C73">
        <w:t>абстрактное</w:t>
      </w:r>
    </w:p>
    <w:p w:rsidR="004959A8" w:rsidRPr="00386C73" w:rsidRDefault="004959A8" w:rsidP="00386C73">
      <w:pPr>
        <w:pStyle w:val="a3"/>
        <w:spacing w:line="360" w:lineRule="auto"/>
        <w:ind w:right="103" w:firstLine="0"/>
      </w:pPr>
      <w:r w:rsidRPr="00386C73">
        <w:t>мышление,</w:t>
      </w:r>
      <w:r w:rsidRPr="00386C73">
        <w:rPr>
          <w:spacing w:val="1"/>
        </w:rPr>
        <w:t xml:space="preserve"> </w:t>
      </w:r>
      <w:r w:rsidRPr="00386C73">
        <w:t>память</w:t>
      </w:r>
      <w:r w:rsidRPr="00386C73">
        <w:rPr>
          <w:spacing w:val="1"/>
        </w:rPr>
        <w:t xml:space="preserve"> </w:t>
      </w:r>
      <w:r w:rsidRPr="00386C73">
        <w:t>и</w:t>
      </w:r>
      <w:r w:rsidRPr="00386C73">
        <w:rPr>
          <w:spacing w:val="1"/>
        </w:rPr>
        <w:t xml:space="preserve"> </w:t>
      </w:r>
      <w:r w:rsidRPr="00386C73">
        <w:t>воображение,</w:t>
      </w:r>
      <w:r w:rsidRPr="00386C73">
        <w:rPr>
          <w:spacing w:val="1"/>
        </w:rPr>
        <w:t xml:space="preserve"> </w:t>
      </w:r>
      <w:r w:rsidRPr="00386C73">
        <w:t>формирует</w:t>
      </w:r>
      <w:r w:rsidRPr="00386C73">
        <w:rPr>
          <w:spacing w:val="1"/>
        </w:rPr>
        <w:t xml:space="preserve"> </w:t>
      </w:r>
      <w:r w:rsidRPr="00386C73">
        <w:t>умения</w:t>
      </w:r>
      <w:r w:rsidRPr="00386C73">
        <w:rPr>
          <w:spacing w:val="1"/>
        </w:rPr>
        <w:t xml:space="preserve"> </w:t>
      </w:r>
      <w:r w:rsidRPr="00386C73">
        <w:t>и</w:t>
      </w:r>
      <w:r w:rsidRPr="00386C73">
        <w:rPr>
          <w:spacing w:val="1"/>
        </w:rPr>
        <w:t xml:space="preserve"> </w:t>
      </w:r>
      <w:r w:rsidRPr="00386C73">
        <w:t>навыки</w:t>
      </w:r>
      <w:r w:rsidRPr="00386C73">
        <w:rPr>
          <w:spacing w:val="1"/>
        </w:rPr>
        <w:t xml:space="preserve"> </w:t>
      </w:r>
      <w:r w:rsidRPr="00386C73">
        <w:t>в</w:t>
      </w:r>
      <w:r w:rsidRPr="00386C73">
        <w:rPr>
          <w:spacing w:val="1"/>
        </w:rPr>
        <w:t xml:space="preserve"> </w:t>
      </w:r>
      <w:r w:rsidRPr="00386C73">
        <w:t>сфере</w:t>
      </w:r>
      <w:r w:rsidRPr="00386C73">
        <w:rPr>
          <w:spacing w:val="1"/>
        </w:rPr>
        <w:t xml:space="preserve"> </w:t>
      </w:r>
      <w:r w:rsidRPr="00386C73">
        <w:t xml:space="preserve">эмоционального интеллекта, способствует самореализации и </w:t>
      </w:r>
      <w:proofErr w:type="spellStart"/>
      <w:r w:rsidRPr="00386C73">
        <w:t>самопринятию</w:t>
      </w:r>
      <w:proofErr w:type="spellEnd"/>
      <w:r w:rsidRPr="00386C73">
        <w:rPr>
          <w:spacing w:val="1"/>
        </w:rPr>
        <w:t xml:space="preserve"> </w:t>
      </w:r>
      <w:r w:rsidRPr="00386C73">
        <w:t>личности.</w:t>
      </w:r>
      <w:r w:rsidRPr="00386C73">
        <w:rPr>
          <w:spacing w:val="1"/>
        </w:rPr>
        <w:t xml:space="preserve"> </w:t>
      </w:r>
      <w:r w:rsidRPr="00386C73">
        <w:t>Музыкальное</w:t>
      </w:r>
      <w:r w:rsidRPr="00386C73">
        <w:rPr>
          <w:spacing w:val="1"/>
        </w:rPr>
        <w:t xml:space="preserve"> </w:t>
      </w:r>
      <w:r w:rsidRPr="00386C73">
        <w:t>обучение</w:t>
      </w:r>
      <w:r w:rsidRPr="00386C73">
        <w:rPr>
          <w:spacing w:val="1"/>
        </w:rPr>
        <w:t xml:space="preserve"> </w:t>
      </w:r>
      <w:r w:rsidRPr="00386C73">
        <w:t>и</w:t>
      </w:r>
      <w:r w:rsidRPr="00386C73">
        <w:rPr>
          <w:spacing w:val="1"/>
        </w:rPr>
        <w:t xml:space="preserve"> </w:t>
      </w:r>
      <w:r w:rsidRPr="00386C73">
        <w:t>воспитание</w:t>
      </w:r>
      <w:r w:rsidRPr="00386C73">
        <w:rPr>
          <w:spacing w:val="1"/>
        </w:rPr>
        <w:t xml:space="preserve"> </w:t>
      </w:r>
      <w:r w:rsidRPr="00386C73">
        <w:t>вносит</w:t>
      </w:r>
      <w:r w:rsidRPr="00386C73">
        <w:rPr>
          <w:spacing w:val="1"/>
        </w:rPr>
        <w:t xml:space="preserve"> </w:t>
      </w:r>
      <w:r w:rsidRPr="00386C73">
        <w:t>огромный</w:t>
      </w:r>
      <w:r w:rsidRPr="00386C73">
        <w:rPr>
          <w:spacing w:val="1"/>
        </w:rPr>
        <w:t xml:space="preserve"> </w:t>
      </w:r>
      <w:r w:rsidRPr="00386C73">
        <w:t>вклад</w:t>
      </w:r>
      <w:r w:rsidRPr="00386C73">
        <w:rPr>
          <w:spacing w:val="1"/>
        </w:rPr>
        <w:t xml:space="preserve"> </w:t>
      </w:r>
      <w:r w:rsidRPr="00386C73">
        <w:t>в</w:t>
      </w:r>
      <w:r w:rsidRPr="00386C73">
        <w:rPr>
          <w:spacing w:val="1"/>
        </w:rPr>
        <w:t xml:space="preserve"> </w:t>
      </w:r>
      <w:r w:rsidRPr="00386C73">
        <w:t>эстетическое</w:t>
      </w:r>
      <w:r w:rsidRPr="00386C73">
        <w:rPr>
          <w:spacing w:val="1"/>
        </w:rPr>
        <w:t xml:space="preserve"> </w:t>
      </w:r>
      <w:r w:rsidRPr="00386C73">
        <w:t>и</w:t>
      </w:r>
      <w:r w:rsidRPr="00386C73">
        <w:rPr>
          <w:spacing w:val="1"/>
        </w:rPr>
        <w:t xml:space="preserve"> </w:t>
      </w:r>
      <w:r w:rsidRPr="00386C73">
        <w:t>нравственное</w:t>
      </w:r>
      <w:r w:rsidRPr="00386C73">
        <w:rPr>
          <w:spacing w:val="1"/>
        </w:rPr>
        <w:t xml:space="preserve"> </w:t>
      </w:r>
      <w:r w:rsidRPr="00386C73">
        <w:t>развитие</w:t>
      </w:r>
      <w:r w:rsidRPr="00386C73">
        <w:rPr>
          <w:spacing w:val="1"/>
        </w:rPr>
        <w:t xml:space="preserve"> </w:t>
      </w:r>
      <w:r w:rsidRPr="00386C73">
        <w:t>обучающегося,</w:t>
      </w:r>
      <w:r w:rsidRPr="00386C73">
        <w:rPr>
          <w:spacing w:val="1"/>
        </w:rPr>
        <w:t xml:space="preserve"> </w:t>
      </w:r>
      <w:r w:rsidRPr="00386C73">
        <w:t>формирование</w:t>
      </w:r>
      <w:r w:rsidRPr="00386C73">
        <w:rPr>
          <w:spacing w:val="1"/>
        </w:rPr>
        <w:t xml:space="preserve"> </w:t>
      </w:r>
      <w:r w:rsidRPr="00386C73">
        <w:t>всей</w:t>
      </w:r>
      <w:r w:rsidRPr="00386C73">
        <w:rPr>
          <w:spacing w:val="1"/>
        </w:rPr>
        <w:t xml:space="preserve"> </w:t>
      </w:r>
      <w:r w:rsidRPr="00386C73">
        <w:t>системы</w:t>
      </w:r>
      <w:r w:rsidRPr="00386C73">
        <w:rPr>
          <w:spacing w:val="-1"/>
        </w:rPr>
        <w:t xml:space="preserve"> </w:t>
      </w:r>
      <w:r w:rsidRPr="00386C73">
        <w:t>ценностей.</w:t>
      </w:r>
    </w:p>
    <w:p w:rsidR="004959A8" w:rsidRPr="00386C73" w:rsidRDefault="004959A8" w:rsidP="00386C73">
      <w:pPr>
        <w:pStyle w:val="a3"/>
        <w:spacing w:before="142" w:line="360" w:lineRule="auto"/>
        <w:ind w:right="232"/>
      </w:pPr>
      <w:r w:rsidRPr="00386C73">
        <w:t>Изучение</w:t>
      </w:r>
      <w:r w:rsidRPr="00386C73">
        <w:rPr>
          <w:spacing w:val="1"/>
        </w:rPr>
        <w:t xml:space="preserve"> </w:t>
      </w:r>
      <w:r w:rsidRPr="00386C73">
        <w:t>музыки</w:t>
      </w:r>
      <w:r w:rsidRPr="00386C73">
        <w:rPr>
          <w:spacing w:val="1"/>
        </w:rPr>
        <w:t xml:space="preserve"> </w:t>
      </w:r>
      <w:r w:rsidRPr="00386C73">
        <w:t>необходимо</w:t>
      </w:r>
      <w:r w:rsidRPr="00386C73">
        <w:rPr>
          <w:spacing w:val="1"/>
        </w:rPr>
        <w:t xml:space="preserve"> </w:t>
      </w:r>
      <w:r w:rsidRPr="00386C73">
        <w:t>для</w:t>
      </w:r>
      <w:r w:rsidRPr="00386C73">
        <w:rPr>
          <w:spacing w:val="1"/>
        </w:rPr>
        <w:t xml:space="preserve"> </w:t>
      </w:r>
      <w:r w:rsidRPr="00386C73">
        <w:t>полноценного</w:t>
      </w:r>
      <w:r w:rsidRPr="00386C73">
        <w:rPr>
          <w:spacing w:val="1"/>
        </w:rPr>
        <w:t xml:space="preserve"> </w:t>
      </w:r>
      <w:r w:rsidRPr="00386C73">
        <w:t>образования</w:t>
      </w:r>
      <w:r w:rsidRPr="00386C73">
        <w:rPr>
          <w:spacing w:val="1"/>
        </w:rPr>
        <w:t xml:space="preserve"> </w:t>
      </w:r>
      <w:r w:rsidRPr="00386C73">
        <w:t>и</w:t>
      </w:r>
      <w:r w:rsidRPr="00386C73">
        <w:rPr>
          <w:spacing w:val="1"/>
        </w:rPr>
        <w:t xml:space="preserve"> </w:t>
      </w:r>
      <w:r w:rsidRPr="00386C73">
        <w:t>воспитания</w:t>
      </w:r>
      <w:r w:rsidRPr="00386C73">
        <w:rPr>
          <w:spacing w:val="1"/>
        </w:rPr>
        <w:t xml:space="preserve"> </w:t>
      </w:r>
      <w:r w:rsidRPr="00386C73">
        <w:t>обучающегося,</w:t>
      </w:r>
      <w:r w:rsidRPr="00386C73">
        <w:rPr>
          <w:spacing w:val="1"/>
        </w:rPr>
        <w:t xml:space="preserve"> </w:t>
      </w:r>
      <w:r w:rsidRPr="00386C73">
        <w:t>развития</w:t>
      </w:r>
      <w:r w:rsidRPr="00386C73">
        <w:rPr>
          <w:spacing w:val="1"/>
        </w:rPr>
        <w:t xml:space="preserve"> </w:t>
      </w:r>
      <w:r w:rsidRPr="00386C73">
        <w:t>его</w:t>
      </w:r>
      <w:r w:rsidRPr="00386C73">
        <w:rPr>
          <w:spacing w:val="1"/>
        </w:rPr>
        <w:t xml:space="preserve"> </w:t>
      </w:r>
      <w:r w:rsidRPr="00386C73">
        <w:t>психики,</w:t>
      </w:r>
      <w:r w:rsidRPr="00386C73">
        <w:rPr>
          <w:spacing w:val="1"/>
        </w:rPr>
        <w:t xml:space="preserve"> </w:t>
      </w:r>
      <w:r w:rsidRPr="00386C73">
        <w:t>эмоциональной</w:t>
      </w:r>
      <w:r w:rsidRPr="00386C73">
        <w:rPr>
          <w:spacing w:val="1"/>
        </w:rPr>
        <w:t xml:space="preserve"> </w:t>
      </w:r>
      <w:r w:rsidRPr="00386C73">
        <w:t>и</w:t>
      </w:r>
      <w:r w:rsidRPr="00386C73">
        <w:rPr>
          <w:spacing w:val="1"/>
        </w:rPr>
        <w:t xml:space="preserve"> </w:t>
      </w:r>
      <w:r w:rsidRPr="00386C73">
        <w:t>интеллектуальной</w:t>
      </w:r>
      <w:r w:rsidRPr="00386C73">
        <w:rPr>
          <w:spacing w:val="1"/>
        </w:rPr>
        <w:t xml:space="preserve"> </w:t>
      </w:r>
      <w:r w:rsidRPr="00386C73">
        <w:t>сфер,</w:t>
      </w:r>
      <w:r w:rsidRPr="00386C73">
        <w:rPr>
          <w:spacing w:val="1"/>
        </w:rPr>
        <w:t xml:space="preserve"> </w:t>
      </w:r>
      <w:r w:rsidRPr="00386C73">
        <w:t>творческого</w:t>
      </w:r>
      <w:r w:rsidRPr="00386C73">
        <w:rPr>
          <w:spacing w:val="-1"/>
        </w:rPr>
        <w:t xml:space="preserve"> </w:t>
      </w:r>
      <w:r w:rsidRPr="00386C73">
        <w:t>потенциала.</w:t>
      </w:r>
    </w:p>
    <w:p w:rsidR="004959A8" w:rsidRPr="00386C73" w:rsidRDefault="004959A8" w:rsidP="00386C73">
      <w:pPr>
        <w:pStyle w:val="a3"/>
        <w:spacing w:before="8" w:line="360" w:lineRule="auto"/>
        <w:ind w:right="292"/>
      </w:pPr>
      <w:r w:rsidRPr="00386C73">
        <w:t>Основная</w:t>
      </w:r>
      <w:r w:rsidRPr="00386C73">
        <w:rPr>
          <w:spacing w:val="1"/>
        </w:rPr>
        <w:t xml:space="preserve"> </w:t>
      </w:r>
      <w:r w:rsidRPr="00386C73">
        <w:t>цель</w:t>
      </w:r>
      <w:r w:rsidRPr="00386C73">
        <w:rPr>
          <w:spacing w:val="1"/>
        </w:rPr>
        <w:t xml:space="preserve"> </w:t>
      </w:r>
      <w:r w:rsidRPr="00386C73">
        <w:t>реализации</w:t>
      </w:r>
      <w:r w:rsidRPr="00386C73">
        <w:rPr>
          <w:spacing w:val="1"/>
        </w:rPr>
        <w:t xml:space="preserve"> </w:t>
      </w:r>
      <w:r w:rsidRPr="00386C73">
        <w:t>программы</w:t>
      </w:r>
      <w:r w:rsidRPr="00386C73">
        <w:rPr>
          <w:spacing w:val="1"/>
        </w:rPr>
        <w:t xml:space="preserve"> </w:t>
      </w:r>
      <w:r w:rsidRPr="00386C73">
        <w:t>по</w:t>
      </w:r>
      <w:r w:rsidRPr="00386C73">
        <w:rPr>
          <w:spacing w:val="1"/>
        </w:rPr>
        <w:t xml:space="preserve"> </w:t>
      </w:r>
      <w:r w:rsidRPr="00386C73">
        <w:t>музыке</w:t>
      </w:r>
      <w:r w:rsidRPr="00386C73">
        <w:rPr>
          <w:spacing w:val="1"/>
        </w:rPr>
        <w:t xml:space="preserve"> </w:t>
      </w:r>
      <w:r w:rsidRPr="00386C73">
        <w:t>–</w:t>
      </w:r>
      <w:r w:rsidRPr="00386C73">
        <w:rPr>
          <w:spacing w:val="1"/>
        </w:rPr>
        <w:t xml:space="preserve"> </w:t>
      </w:r>
      <w:r w:rsidRPr="00386C73">
        <w:t>воспитание</w:t>
      </w:r>
      <w:r w:rsidRPr="00386C73">
        <w:rPr>
          <w:spacing w:val="1"/>
        </w:rPr>
        <w:t xml:space="preserve"> </w:t>
      </w:r>
      <w:r w:rsidRPr="00386C73">
        <w:t>музыкальной культуры</w:t>
      </w:r>
      <w:r w:rsidRPr="00386C73">
        <w:rPr>
          <w:spacing w:val="1"/>
        </w:rPr>
        <w:t xml:space="preserve"> </w:t>
      </w:r>
      <w:r w:rsidRPr="00386C73">
        <w:t>как</w:t>
      </w:r>
      <w:r w:rsidRPr="00386C73">
        <w:rPr>
          <w:spacing w:val="1"/>
        </w:rPr>
        <w:t xml:space="preserve"> </w:t>
      </w:r>
      <w:r w:rsidRPr="00386C73">
        <w:t>части</w:t>
      </w:r>
      <w:r w:rsidRPr="00386C73">
        <w:rPr>
          <w:spacing w:val="1"/>
        </w:rPr>
        <w:t xml:space="preserve"> </w:t>
      </w:r>
      <w:r w:rsidRPr="00386C73">
        <w:t>всей</w:t>
      </w:r>
      <w:r w:rsidRPr="00386C73">
        <w:rPr>
          <w:spacing w:val="1"/>
        </w:rPr>
        <w:t xml:space="preserve"> </w:t>
      </w:r>
      <w:r w:rsidRPr="00386C73">
        <w:t>духовной</w:t>
      </w:r>
      <w:r w:rsidRPr="00386C73">
        <w:rPr>
          <w:spacing w:val="1"/>
        </w:rPr>
        <w:t xml:space="preserve"> </w:t>
      </w:r>
      <w:r w:rsidRPr="00386C73">
        <w:t>культуры обучающихся.</w:t>
      </w:r>
      <w:r w:rsidRPr="00386C73">
        <w:rPr>
          <w:spacing w:val="1"/>
        </w:rPr>
        <w:t xml:space="preserve"> </w:t>
      </w:r>
      <w:r w:rsidRPr="00386C73">
        <w:t>Основным</w:t>
      </w:r>
      <w:r w:rsidRPr="00386C73">
        <w:rPr>
          <w:spacing w:val="1"/>
        </w:rPr>
        <w:t xml:space="preserve"> </w:t>
      </w:r>
      <w:r w:rsidRPr="00386C73">
        <w:t>содержанием</w:t>
      </w:r>
      <w:r w:rsidRPr="00386C73">
        <w:rPr>
          <w:spacing w:val="1"/>
        </w:rPr>
        <w:t xml:space="preserve"> </w:t>
      </w:r>
      <w:r w:rsidRPr="00386C73">
        <w:t>музыкального</w:t>
      </w:r>
      <w:r w:rsidRPr="00386C73">
        <w:rPr>
          <w:spacing w:val="1"/>
        </w:rPr>
        <w:t xml:space="preserve"> </w:t>
      </w:r>
      <w:r w:rsidRPr="00386C73">
        <w:t>обучения</w:t>
      </w:r>
      <w:r w:rsidRPr="00386C73">
        <w:rPr>
          <w:spacing w:val="1"/>
        </w:rPr>
        <w:t xml:space="preserve"> </w:t>
      </w:r>
      <w:r w:rsidRPr="00386C73">
        <w:t>и</w:t>
      </w:r>
      <w:r w:rsidRPr="00386C73">
        <w:rPr>
          <w:spacing w:val="1"/>
        </w:rPr>
        <w:t xml:space="preserve"> </w:t>
      </w:r>
      <w:r w:rsidRPr="00386C73">
        <w:t>воспитания</w:t>
      </w:r>
      <w:r w:rsidRPr="00386C73">
        <w:rPr>
          <w:spacing w:val="1"/>
        </w:rPr>
        <w:t xml:space="preserve"> </w:t>
      </w:r>
      <w:r w:rsidRPr="00386C73">
        <w:t>является</w:t>
      </w:r>
      <w:r w:rsidRPr="00386C73">
        <w:rPr>
          <w:spacing w:val="1"/>
        </w:rPr>
        <w:t xml:space="preserve"> </w:t>
      </w:r>
      <w:r w:rsidRPr="00386C73">
        <w:t>личный</w:t>
      </w:r>
      <w:r w:rsidRPr="00386C73">
        <w:rPr>
          <w:spacing w:val="1"/>
        </w:rPr>
        <w:t xml:space="preserve"> </w:t>
      </w:r>
      <w:r w:rsidRPr="00386C73">
        <w:t>и</w:t>
      </w:r>
      <w:r w:rsidRPr="00386C73">
        <w:rPr>
          <w:spacing w:val="1"/>
        </w:rPr>
        <w:t xml:space="preserve"> </w:t>
      </w:r>
      <w:r w:rsidRPr="00386C73">
        <w:t>коллективный</w:t>
      </w:r>
      <w:r w:rsidRPr="00386C73">
        <w:rPr>
          <w:spacing w:val="1"/>
        </w:rPr>
        <w:t xml:space="preserve"> </w:t>
      </w:r>
      <w:r w:rsidRPr="00386C73">
        <w:t>опыт</w:t>
      </w:r>
      <w:r w:rsidRPr="00386C73">
        <w:rPr>
          <w:spacing w:val="1"/>
        </w:rPr>
        <w:t xml:space="preserve"> </w:t>
      </w:r>
      <w:r w:rsidRPr="00386C73">
        <w:t>проживания</w:t>
      </w:r>
      <w:r w:rsidRPr="00386C73">
        <w:rPr>
          <w:spacing w:val="1"/>
        </w:rPr>
        <w:t xml:space="preserve"> </w:t>
      </w:r>
      <w:r w:rsidRPr="00386C73">
        <w:t>и</w:t>
      </w:r>
      <w:r w:rsidRPr="00386C73">
        <w:rPr>
          <w:spacing w:val="1"/>
        </w:rPr>
        <w:t xml:space="preserve"> </w:t>
      </w:r>
      <w:r w:rsidRPr="00386C73">
        <w:t>осознания</w:t>
      </w:r>
      <w:r w:rsidRPr="00386C73">
        <w:rPr>
          <w:spacing w:val="1"/>
        </w:rPr>
        <w:t xml:space="preserve"> </w:t>
      </w:r>
      <w:r w:rsidRPr="00386C73">
        <w:t>специфического</w:t>
      </w:r>
      <w:r w:rsidRPr="00386C73">
        <w:rPr>
          <w:spacing w:val="1"/>
        </w:rPr>
        <w:t xml:space="preserve"> </w:t>
      </w:r>
      <w:r w:rsidRPr="00386C73">
        <w:t>комплекса</w:t>
      </w:r>
      <w:r w:rsidRPr="00386C73">
        <w:rPr>
          <w:spacing w:val="1"/>
        </w:rPr>
        <w:t xml:space="preserve"> </w:t>
      </w:r>
      <w:r w:rsidRPr="00386C73">
        <w:t>эмоций,</w:t>
      </w:r>
      <w:r w:rsidRPr="00386C73">
        <w:rPr>
          <w:spacing w:val="1"/>
        </w:rPr>
        <w:t xml:space="preserve"> </w:t>
      </w:r>
      <w:r w:rsidRPr="00386C73">
        <w:t>чувств,</w:t>
      </w:r>
      <w:r w:rsidRPr="00386C73">
        <w:rPr>
          <w:spacing w:val="1"/>
        </w:rPr>
        <w:t xml:space="preserve"> </w:t>
      </w:r>
      <w:r w:rsidRPr="00386C73">
        <w:t>образов,</w:t>
      </w:r>
      <w:r w:rsidRPr="00386C73">
        <w:rPr>
          <w:spacing w:val="1"/>
        </w:rPr>
        <w:t xml:space="preserve"> </w:t>
      </w:r>
      <w:r w:rsidRPr="00386C73">
        <w:t>идей,</w:t>
      </w:r>
      <w:r w:rsidRPr="00386C73">
        <w:rPr>
          <w:spacing w:val="1"/>
        </w:rPr>
        <w:t xml:space="preserve"> </w:t>
      </w:r>
      <w:r w:rsidRPr="00386C73">
        <w:t>порождаемых</w:t>
      </w:r>
      <w:r w:rsidRPr="00386C73">
        <w:rPr>
          <w:spacing w:val="1"/>
        </w:rPr>
        <w:t xml:space="preserve"> </w:t>
      </w:r>
      <w:r w:rsidRPr="00386C73">
        <w:t>ситуациями</w:t>
      </w:r>
      <w:r w:rsidRPr="00386C73">
        <w:rPr>
          <w:spacing w:val="1"/>
        </w:rPr>
        <w:t xml:space="preserve"> </w:t>
      </w:r>
      <w:r w:rsidRPr="00386C73">
        <w:t>эстетического</w:t>
      </w:r>
      <w:r w:rsidRPr="00386C73">
        <w:rPr>
          <w:spacing w:val="1"/>
        </w:rPr>
        <w:t xml:space="preserve"> </w:t>
      </w:r>
      <w:r w:rsidRPr="00386C73">
        <w:t>восприятия</w:t>
      </w:r>
      <w:r w:rsidRPr="00386C73">
        <w:rPr>
          <w:spacing w:val="1"/>
        </w:rPr>
        <w:t xml:space="preserve"> </w:t>
      </w:r>
      <w:r w:rsidRPr="00386C73">
        <w:t>(постижение</w:t>
      </w:r>
      <w:r w:rsidRPr="00386C73">
        <w:rPr>
          <w:spacing w:val="1"/>
        </w:rPr>
        <w:t xml:space="preserve"> </w:t>
      </w:r>
      <w:r w:rsidRPr="00386C73">
        <w:t>мира</w:t>
      </w:r>
      <w:r w:rsidRPr="00386C73">
        <w:rPr>
          <w:spacing w:val="1"/>
        </w:rPr>
        <w:t xml:space="preserve"> </w:t>
      </w:r>
      <w:r w:rsidRPr="00386C73">
        <w:t>через</w:t>
      </w:r>
      <w:r w:rsidRPr="00386C73">
        <w:rPr>
          <w:spacing w:val="1"/>
        </w:rPr>
        <w:t xml:space="preserve"> </w:t>
      </w:r>
      <w:r w:rsidRPr="00386C73">
        <w:t>переживание,</w:t>
      </w:r>
      <w:r w:rsidRPr="00386C73">
        <w:rPr>
          <w:spacing w:val="1"/>
        </w:rPr>
        <w:t xml:space="preserve"> </w:t>
      </w:r>
      <w:r w:rsidRPr="00386C73">
        <w:t>интонационно-смысловое</w:t>
      </w:r>
      <w:r w:rsidRPr="00386C73">
        <w:rPr>
          <w:spacing w:val="-14"/>
        </w:rPr>
        <w:t xml:space="preserve"> </w:t>
      </w:r>
      <w:r w:rsidRPr="00386C73">
        <w:t>обобщение,</w:t>
      </w:r>
      <w:r w:rsidRPr="00386C73">
        <w:rPr>
          <w:spacing w:val="-11"/>
        </w:rPr>
        <w:t xml:space="preserve"> </w:t>
      </w:r>
      <w:r w:rsidRPr="00386C73">
        <w:t>содержательный</w:t>
      </w:r>
      <w:r w:rsidRPr="00386C73">
        <w:rPr>
          <w:spacing w:val="-13"/>
        </w:rPr>
        <w:t xml:space="preserve"> </w:t>
      </w:r>
      <w:r w:rsidRPr="00386C73">
        <w:t>анализ</w:t>
      </w:r>
      <w:r w:rsidRPr="00386C73">
        <w:rPr>
          <w:spacing w:val="-14"/>
        </w:rPr>
        <w:t xml:space="preserve"> </w:t>
      </w:r>
      <w:r w:rsidRPr="00386C73">
        <w:t>произведений,</w:t>
      </w:r>
      <w:r w:rsidRPr="00386C73">
        <w:rPr>
          <w:spacing w:val="-68"/>
        </w:rPr>
        <w:t xml:space="preserve"> </w:t>
      </w:r>
      <w:r w:rsidRPr="00386C73">
        <w:t>моделирование художественно-творческого процесса, самовыражение через</w:t>
      </w:r>
      <w:r w:rsidRPr="00386C73">
        <w:rPr>
          <w:spacing w:val="1"/>
        </w:rPr>
        <w:t xml:space="preserve"> </w:t>
      </w:r>
      <w:r w:rsidRPr="00386C73">
        <w:t>творчество).</w:t>
      </w:r>
    </w:p>
    <w:p w:rsidR="004959A8" w:rsidRPr="00386C73" w:rsidRDefault="004959A8" w:rsidP="00386C73">
      <w:pPr>
        <w:pStyle w:val="a3"/>
        <w:spacing w:line="360" w:lineRule="auto"/>
        <w:ind w:right="186" w:firstLine="23"/>
      </w:pPr>
      <w:r w:rsidRPr="00386C73">
        <w:t>В процессе конкретизации</w:t>
      </w:r>
      <w:r w:rsidRPr="00386C73">
        <w:rPr>
          <w:spacing w:val="1"/>
        </w:rPr>
        <w:t xml:space="preserve"> </w:t>
      </w:r>
      <w:r w:rsidRPr="00386C73">
        <w:t>учебных</w:t>
      </w:r>
      <w:r w:rsidRPr="00386C73">
        <w:rPr>
          <w:spacing w:val="2"/>
        </w:rPr>
        <w:t xml:space="preserve"> </w:t>
      </w:r>
      <w:r w:rsidRPr="00386C73">
        <w:t>целей</w:t>
      </w:r>
      <w:r w:rsidRPr="00386C73">
        <w:rPr>
          <w:spacing w:val="1"/>
        </w:rPr>
        <w:t xml:space="preserve"> </w:t>
      </w:r>
      <w:r w:rsidRPr="00386C73">
        <w:t>их</w:t>
      </w:r>
      <w:r w:rsidRPr="00386C73">
        <w:rPr>
          <w:spacing w:val="1"/>
        </w:rPr>
        <w:t xml:space="preserve"> </w:t>
      </w:r>
      <w:r w:rsidRPr="00386C73">
        <w:t>реализация</w:t>
      </w:r>
      <w:r w:rsidRPr="00386C73">
        <w:rPr>
          <w:spacing w:val="-67"/>
        </w:rPr>
        <w:t xml:space="preserve"> </w:t>
      </w:r>
      <w:r w:rsidRPr="00386C73">
        <w:t>осуществляется по</w:t>
      </w:r>
      <w:r w:rsidRPr="00386C73">
        <w:rPr>
          <w:spacing w:val="1"/>
        </w:rPr>
        <w:t xml:space="preserve"> </w:t>
      </w:r>
      <w:r w:rsidRPr="00386C73">
        <w:t>следующим</w:t>
      </w:r>
      <w:r w:rsidRPr="00386C73">
        <w:rPr>
          <w:spacing w:val="-1"/>
        </w:rPr>
        <w:t xml:space="preserve"> </w:t>
      </w:r>
      <w:r w:rsidRPr="00386C73">
        <w:t>направлениям:</w:t>
      </w:r>
    </w:p>
    <w:p w:rsidR="004959A8" w:rsidRPr="00386C73" w:rsidRDefault="004959A8" w:rsidP="00386C73">
      <w:pPr>
        <w:pStyle w:val="a3"/>
        <w:spacing w:before="134" w:line="360" w:lineRule="auto"/>
        <w:ind w:right="186" w:firstLine="23"/>
      </w:pPr>
      <w:r w:rsidRPr="00386C73">
        <w:t>становление</w:t>
      </w:r>
      <w:r w:rsidRPr="00386C73">
        <w:rPr>
          <w:spacing w:val="10"/>
        </w:rPr>
        <w:t xml:space="preserve"> </w:t>
      </w:r>
      <w:r w:rsidRPr="00386C73">
        <w:t>системы</w:t>
      </w:r>
      <w:r w:rsidRPr="00386C73">
        <w:rPr>
          <w:spacing w:val="10"/>
        </w:rPr>
        <w:t xml:space="preserve"> </w:t>
      </w:r>
      <w:r w:rsidRPr="00386C73">
        <w:t>ценностей</w:t>
      </w:r>
      <w:r w:rsidRPr="00386C73">
        <w:rPr>
          <w:spacing w:val="12"/>
        </w:rPr>
        <w:t xml:space="preserve"> </w:t>
      </w:r>
      <w:r w:rsidRPr="00386C73">
        <w:t>обучающихся,</w:t>
      </w:r>
      <w:r w:rsidRPr="00386C73">
        <w:rPr>
          <w:spacing w:val="10"/>
        </w:rPr>
        <w:t xml:space="preserve"> </w:t>
      </w:r>
      <w:r w:rsidRPr="00386C73">
        <w:t>развитие</w:t>
      </w:r>
      <w:r w:rsidRPr="00386C73">
        <w:rPr>
          <w:spacing w:val="12"/>
        </w:rPr>
        <w:t xml:space="preserve"> </w:t>
      </w:r>
      <w:r w:rsidRPr="00386C73">
        <w:t>целостного</w:t>
      </w:r>
      <w:r w:rsidRPr="00386C73">
        <w:rPr>
          <w:spacing w:val="-67"/>
        </w:rPr>
        <w:t xml:space="preserve"> </w:t>
      </w:r>
      <w:r w:rsidRPr="00386C73">
        <w:t>миропонимания</w:t>
      </w:r>
      <w:r w:rsidRPr="00386C73">
        <w:rPr>
          <w:spacing w:val="-1"/>
        </w:rPr>
        <w:t xml:space="preserve"> </w:t>
      </w:r>
      <w:r w:rsidRPr="00386C73">
        <w:t>в</w:t>
      </w:r>
      <w:r w:rsidRPr="00386C73">
        <w:rPr>
          <w:spacing w:val="-5"/>
        </w:rPr>
        <w:t xml:space="preserve"> </w:t>
      </w:r>
      <w:r w:rsidRPr="00386C73">
        <w:t>единстве</w:t>
      </w:r>
      <w:r w:rsidRPr="00386C73">
        <w:rPr>
          <w:spacing w:val="3"/>
        </w:rPr>
        <w:t xml:space="preserve"> </w:t>
      </w:r>
      <w:r w:rsidRPr="00386C73">
        <w:t>эмоциональной</w:t>
      </w:r>
      <w:r w:rsidRPr="00386C73">
        <w:rPr>
          <w:spacing w:val="-2"/>
        </w:rPr>
        <w:t xml:space="preserve"> </w:t>
      </w:r>
      <w:r w:rsidRPr="00386C73">
        <w:t>и</w:t>
      </w:r>
      <w:r w:rsidRPr="00386C73">
        <w:rPr>
          <w:spacing w:val="-3"/>
        </w:rPr>
        <w:t xml:space="preserve"> </w:t>
      </w:r>
      <w:r w:rsidRPr="00386C73">
        <w:t>познавательной</w:t>
      </w:r>
      <w:r w:rsidRPr="00386C73">
        <w:rPr>
          <w:spacing w:val="-1"/>
        </w:rPr>
        <w:t xml:space="preserve"> </w:t>
      </w:r>
      <w:r w:rsidRPr="00386C73">
        <w:t>сферы;</w:t>
      </w:r>
    </w:p>
    <w:p w:rsidR="004959A8" w:rsidRPr="00386C73" w:rsidRDefault="004959A8" w:rsidP="00386C73">
      <w:pPr>
        <w:pStyle w:val="a3"/>
        <w:spacing w:before="65" w:line="360" w:lineRule="auto"/>
        <w:ind w:right="212" w:firstLine="23"/>
      </w:pPr>
      <w:r w:rsidRPr="00386C73">
        <w:t>развитие</w:t>
      </w:r>
      <w:r w:rsidRPr="00386C73">
        <w:rPr>
          <w:spacing w:val="1"/>
        </w:rPr>
        <w:t xml:space="preserve"> </w:t>
      </w:r>
      <w:r w:rsidRPr="00386C73">
        <w:t>потребности</w:t>
      </w:r>
      <w:r w:rsidRPr="00386C73">
        <w:rPr>
          <w:spacing w:val="1"/>
        </w:rPr>
        <w:t xml:space="preserve"> </w:t>
      </w:r>
      <w:r w:rsidRPr="00386C73">
        <w:t>в</w:t>
      </w:r>
      <w:r w:rsidRPr="00386C73">
        <w:rPr>
          <w:spacing w:val="1"/>
        </w:rPr>
        <w:t xml:space="preserve"> </w:t>
      </w:r>
      <w:r w:rsidRPr="00386C73">
        <w:t>общении</w:t>
      </w:r>
      <w:r w:rsidRPr="00386C73">
        <w:rPr>
          <w:spacing w:val="1"/>
        </w:rPr>
        <w:t xml:space="preserve"> </w:t>
      </w:r>
      <w:r w:rsidRPr="00386C73">
        <w:t>с</w:t>
      </w:r>
      <w:r w:rsidRPr="00386C73">
        <w:rPr>
          <w:spacing w:val="1"/>
        </w:rPr>
        <w:t xml:space="preserve"> </w:t>
      </w:r>
      <w:r w:rsidRPr="00386C73">
        <w:t>произведениями</w:t>
      </w:r>
      <w:r w:rsidRPr="00386C73">
        <w:rPr>
          <w:spacing w:val="1"/>
        </w:rPr>
        <w:t xml:space="preserve"> </w:t>
      </w:r>
      <w:r w:rsidRPr="00386C73">
        <w:t>искусства,</w:t>
      </w:r>
      <w:r w:rsidRPr="00386C73">
        <w:rPr>
          <w:spacing w:val="1"/>
        </w:rPr>
        <w:t xml:space="preserve"> </w:t>
      </w:r>
      <w:r w:rsidRPr="00386C73">
        <w:t>осознание</w:t>
      </w:r>
      <w:r w:rsidRPr="00386C73">
        <w:rPr>
          <w:spacing w:val="1"/>
        </w:rPr>
        <w:t xml:space="preserve"> </w:t>
      </w:r>
      <w:r w:rsidRPr="00386C73">
        <w:t>значения</w:t>
      </w:r>
      <w:r w:rsidRPr="00386C73">
        <w:rPr>
          <w:spacing w:val="1"/>
        </w:rPr>
        <w:t xml:space="preserve"> </w:t>
      </w:r>
      <w:r w:rsidRPr="00386C73">
        <w:t>музыкального</w:t>
      </w:r>
      <w:r w:rsidRPr="00386C73">
        <w:rPr>
          <w:spacing w:val="1"/>
        </w:rPr>
        <w:t xml:space="preserve"> </w:t>
      </w:r>
      <w:r w:rsidRPr="00386C73">
        <w:t>искусства</w:t>
      </w:r>
      <w:r w:rsidRPr="00386C73">
        <w:rPr>
          <w:spacing w:val="1"/>
        </w:rPr>
        <w:t xml:space="preserve"> </w:t>
      </w:r>
      <w:r w:rsidRPr="00386C73">
        <w:t>как</w:t>
      </w:r>
      <w:r w:rsidRPr="00386C73">
        <w:rPr>
          <w:spacing w:val="1"/>
        </w:rPr>
        <w:t xml:space="preserve"> </w:t>
      </w:r>
      <w:r w:rsidRPr="00386C73">
        <w:t>универсальной</w:t>
      </w:r>
      <w:r w:rsidRPr="00386C73">
        <w:rPr>
          <w:spacing w:val="1"/>
        </w:rPr>
        <w:t xml:space="preserve"> </w:t>
      </w:r>
      <w:r w:rsidRPr="00386C73">
        <w:t>формы</w:t>
      </w:r>
      <w:r w:rsidRPr="00386C73">
        <w:rPr>
          <w:spacing w:val="1"/>
        </w:rPr>
        <w:t xml:space="preserve"> </w:t>
      </w:r>
      <w:r w:rsidRPr="00386C73">
        <w:t>невербальной</w:t>
      </w:r>
      <w:r w:rsidRPr="00386C73">
        <w:rPr>
          <w:spacing w:val="1"/>
        </w:rPr>
        <w:t xml:space="preserve"> </w:t>
      </w:r>
      <w:r w:rsidRPr="00386C73">
        <w:t>коммуникации</w:t>
      </w:r>
      <w:r w:rsidRPr="00386C73">
        <w:rPr>
          <w:spacing w:val="1"/>
        </w:rPr>
        <w:t xml:space="preserve"> </w:t>
      </w:r>
      <w:r w:rsidRPr="00386C73">
        <w:t>между</w:t>
      </w:r>
      <w:r w:rsidRPr="00386C73">
        <w:rPr>
          <w:spacing w:val="1"/>
        </w:rPr>
        <w:t xml:space="preserve"> </w:t>
      </w:r>
      <w:r w:rsidRPr="00386C73">
        <w:t>людьми</w:t>
      </w:r>
      <w:r w:rsidRPr="00386C73">
        <w:rPr>
          <w:spacing w:val="1"/>
        </w:rPr>
        <w:t xml:space="preserve"> </w:t>
      </w:r>
      <w:r w:rsidRPr="00386C73">
        <w:t>разных</w:t>
      </w:r>
      <w:r w:rsidRPr="00386C73">
        <w:rPr>
          <w:spacing w:val="1"/>
        </w:rPr>
        <w:t xml:space="preserve"> </w:t>
      </w:r>
      <w:r w:rsidRPr="00386C73">
        <w:t>эпох</w:t>
      </w:r>
      <w:r w:rsidRPr="00386C73">
        <w:rPr>
          <w:spacing w:val="1"/>
        </w:rPr>
        <w:t xml:space="preserve"> </w:t>
      </w:r>
      <w:r w:rsidRPr="00386C73">
        <w:t>и</w:t>
      </w:r>
      <w:r w:rsidRPr="00386C73">
        <w:rPr>
          <w:spacing w:val="1"/>
        </w:rPr>
        <w:t xml:space="preserve"> </w:t>
      </w:r>
      <w:r w:rsidRPr="00386C73">
        <w:t>народов,</w:t>
      </w:r>
      <w:r w:rsidRPr="00386C73">
        <w:rPr>
          <w:spacing w:val="1"/>
        </w:rPr>
        <w:t xml:space="preserve"> </w:t>
      </w:r>
      <w:r w:rsidRPr="00386C73">
        <w:t>эффективного способа</w:t>
      </w:r>
      <w:r w:rsidRPr="00386C73">
        <w:rPr>
          <w:spacing w:val="2"/>
        </w:rPr>
        <w:t xml:space="preserve"> </w:t>
      </w:r>
      <w:r w:rsidRPr="00386C73">
        <w:t>авто-коммуникации;</w:t>
      </w:r>
    </w:p>
    <w:p w:rsidR="004959A8" w:rsidRPr="00386C73" w:rsidRDefault="004959A8" w:rsidP="00386C73">
      <w:pPr>
        <w:pStyle w:val="a3"/>
        <w:spacing w:before="7" w:line="360" w:lineRule="auto"/>
        <w:ind w:left="0" w:right="223" w:firstLine="0"/>
      </w:pPr>
      <w:r w:rsidRPr="00386C73">
        <w:t>формирование творческих способностей ребенка, развитие внутренней</w:t>
      </w:r>
      <w:r w:rsidRPr="00386C73">
        <w:rPr>
          <w:spacing w:val="1"/>
        </w:rPr>
        <w:t xml:space="preserve"> </w:t>
      </w:r>
      <w:r w:rsidRPr="00386C73">
        <w:t>мотивации</w:t>
      </w:r>
      <w:r w:rsidRPr="00386C73">
        <w:rPr>
          <w:spacing w:val="-3"/>
        </w:rPr>
        <w:t xml:space="preserve"> </w:t>
      </w:r>
      <w:r w:rsidRPr="00386C73">
        <w:t>к интонационно-содержательной</w:t>
      </w:r>
      <w:r w:rsidRPr="00386C73">
        <w:rPr>
          <w:spacing w:val="-1"/>
        </w:rPr>
        <w:t xml:space="preserve"> </w:t>
      </w:r>
      <w:r w:rsidRPr="00386C73">
        <w:t>деятельности.</w:t>
      </w:r>
    </w:p>
    <w:p w:rsidR="004959A8" w:rsidRPr="00386C73" w:rsidRDefault="004959A8" w:rsidP="00386C73">
      <w:pPr>
        <w:pStyle w:val="a3"/>
        <w:spacing w:line="360" w:lineRule="auto"/>
        <w:ind w:left="0" w:firstLine="0"/>
      </w:pPr>
      <w:r w:rsidRPr="00386C73">
        <w:t>Задачи</w:t>
      </w:r>
      <w:r w:rsidRPr="00386C73">
        <w:rPr>
          <w:spacing w:val="-14"/>
        </w:rPr>
        <w:t xml:space="preserve"> </w:t>
      </w:r>
      <w:r w:rsidRPr="00386C73">
        <w:t>обучения</w:t>
      </w:r>
      <w:r w:rsidRPr="00386C73">
        <w:rPr>
          <w:spacing w:val="-11"/>
        </w:rPr>
        <w:t xml:space="preserve"> </w:t>
      </w:r>
      <w:r w:rsidRPr="00386C73">
        <w:t>музыке</w:t>
      </w:r>
      <w:r w:rsidRPr="00386C73">
        <w:rPr>
          <w:spacing w:val="-13"/>
        </w:rPr>
        <w:t xml:space="preserve"> </w:t>
      </w:r>
      <w:r w:rsidRPr="00386C73">
        <w:t>на</w:t>
      </w:r>
      <w:r w:rsidRPr="00386C73">
        <w:rPr>
          <w:spacing w:val="-13"/>
        </w:rPr>
        <w:t xml:space="preserve"> </w:t>
      </w:r>
      <w:r w:rsidRPr="00386C73">
        <w:t>уровне</w:t>
      </w:r>
      <w:r w:rsidRPr="00386C73">
        <w:rPr>
          <w:spacing w:val="-13"/>
        </w:rPr>
        <w:t xml:space="preserve"> </w:t>
      </w:r>
      <w:r w:rsidRPr="00386C73">
        <w:t>основного</w:t>
      </w:r>
      <w:r w:rsidRPr="00386C73">
        <w:rPr>
          <w:spacing w:val="-12"/>
        </w:rPr>
        <w:t xml:space="preserve"> </w:t>
      </w:r>
      <w:r w:rsidRPr="00386C73">
        <w:t>общего</w:t>
      </w:r>
      <w:r w:rsidRPr="00386C73">
        <w:rPr>
          <w:spacing w:val="-13"/>
        </w:rPr>
        <w:t xml:space="preserve"> </w:t>
      </w:r>
      <w:r w:rsidRPr="00386C73">
        <w:t>образования:</w:t>
      </w:r>
    </w:p>
    <w:p w:rsidR="004959A8" w:rsidRPr="00386C73" w:rsidRDefault="004959A8" w:rsidP="00386C73">
      <w:pPr>
        <w:pStyle w:val="a3"/>
        <w:spacing w:before="191" w:line="360" w:lineRule="auto"/>
        <w:ind w:left="0" w:right="780" w:firstLine="0"/>
      </w:pPr>
      <w:r w:rsidRPr="00386C73">
        <w:t>приобщение к традиционным российским ценностям через личный</w:t>
      </w:r>
      <w:r w:rsidRPr="00386C73">
        <w:rPr>
          <w:spacing w:val="-67"/>
        </w:rPr>
        <w:t xml:space="preserve"> </w:t>
      </w:r>
      <w:r w:rsidRPr="00386C73">
        <w:t>психологический</w:t>
      </w:r>
      <w:r w:rsidRPr="00386C73">
        <w:rPr>
          <w:spacing w:val="-7"/>
        </w:rPr>
        <w:t xml:space="preserve"> </w:t>
      </w:r>
      <w:r w:rsidRPr="00386C73">
        <w:t>опыт</w:t>
      </w:r>
      <w:r w:rsidRPr="00386C73">
        <w:rPr>
          <w:spacing w:val="-7"/>
        </w:rPr>
        <w:t xml:space="preserve"> </w:t>
      </w:r>
      <w:r w:rsidRPr="00386C73">
        <w:t>эмоционально-эстетического</w:t>
      </w:r>
      <w:r w:rsidRPr="00386C73">
        <w:rPr>
          <w:spacing w:val="-4"/>
        </w:rPr>
        <w:t xml:space="preserve"> </w:t>
      </w:r>
      <w:r w:rsidRPr="00386C73">
        <w:t>переживания;</w:t>
      </w:r>
    </w:p>
    <w:p w:rsidR="004959A8" w:rsidRPr="00386C73" w:rsidRDefault="004959A8" w:rsidP="00386C73">
      <w:pPr>
        <w:pStyle w:val="a3"/>
        <w:spacing w:line="360" w:lineRule="auto"/>
        <w:ind w:left="0" w:right="234" w:firstLine="0"/>
      </w:pPr>
      <w:r w:rsidRPr="00386C73">
        <w:t>осознание</w:t>
      </w:r>
      <w:r w:rsidRPr="00386C73">
        <w:rPr>
          <w:spacing w:val="1"/>
        </w:rPr>
        <w:t xml:space="preserve"> </w:t>
      </w:r>
      <w:r w:rsidRPr="00386C73">
        <w:t>социальной</w:t>
      </w:r>
      <w:r w:rsidRPr="00386C73">
        <w:rPr>
          <w:spacing w:val="1"/>
        </w:rPr>
        <w:t xml:space="preserve"> </w:t>
      </w:r>
      <w:r w:rsidRPr="00386C73">
        <w:t>функции</w:t>
      </w:r>
      <w:r w:rsidRPr="00386C73">
        <w:rPr>
          <w:spacing w:val="1"/>
        </w:rPr>
        <w:t xml:space="preserve"> </w:t>
      </w:r>
      <w:r w:rsidRPr="00386C73">
        <w:t>музыки,</w:t>
      </w:r>
      <w:r w:rsidRPr="00386C73">
        <w:rPr>
          <w:spacing w:val="1"/>
        </w:rPr>
        <w:t xml:space="preserve"> </w:t>
      </w:r>
      <w:r w:rsidRPr="00386C73">
        <w:t>стремление</w:t>
      </w:r>
      <w:r w:rsidRPr="00386C73">
        <w:rPr>
          <w:spacing w:val="1"/>
        </w:rPr>
        <w:t xml:space="preserve"> </w:t>
      </w:r>
      <w:r w:rsidRPr="00386C73">
        <w:t>понять</w:t>
      </w:r>
      <w:r w:rsidRPr="00386C73">
        <w:rPr>
          <w:spacing w:val="-67"/>
        </w:rPr>
        <w:t xml:space="preserve"> </w:t>
      </w:r>
      <w:r w:rsidRPr="00386C73">
        <w:t>закономерности развития музыкального искусства, условия разнообразного</w:t>
      </w:r>
      <w:r w:rsidRPr="00386C73">
        <w:rPr>
          <w:spacing w:val="1"/>
        </w:rPr>
        <w:t xml:space="preserve"> </w:t>
      </w:r>
      <w:r w:rsidRPr="00386C73">
        <w:t>проявления и бытования музыки в человеческом обществе, специфики ее</w:t>
      </w:r>
      <w:r w:rsidRPr="00386C73">
        <w:rPr>
          <w:spacing w:val="1"/>
        </w:rPr>
        <w:t xml:space="preserve"> </w:t>
      </w:r>
      <w:r w:rsidRPr="00386C73">
        <w:t>воздействия на</w:t>
      </w:r>
      <w:r w:rsidRPr="00386C73">
        <w:rPr>
          <w:spacing w:val="2"/>
        </w:rPr>
        <w:t xml:space="preserve"> </w:t>
      </w:r>
      <w:r w:rsidRPr="00386C73">
        <w:t>человека;</w:t>
      </w:r>
    </w:p>
    <w:p w:rsidR="004959A8" w:rsidRPr="00386C73" w:rsidRDefault="004959A8" w:rsidP="00386C73">
      <w:pPr>
        <w:pStyle w:val="a3"/>
        <w:spacing w:before="2" w:line="360" w:lineRule="auto"/>
        <w:ind w:left="0" w:right="233" w:firstLine="0"/>
      </w:pPr>
      <w:r w:rsidRPr="00386C73">
        <w:t>формирование</w:t>
      </w:r>
      <w:r w:rsidRPr="00386C73">
        <w:rPr>
          <w:spacing w:val="1"/>
        </w:rPr>
        <w:t xml:space="preserve"> </w:t>
      </w:r>
      <w:r w:rsidRPr="00386C73">
        <w:t>ценностных</w:t>
      </w:r>
      <w:r w:rsidRPr="00386C73">
        <w:rPr>
          <w:spacing w:val="1"/>
        </w:rPr>
        <w:t xml:space="preserve"> </w:t>
      </w:r>
      <w:r w:rsidRPr="00386C73">
        <w:t>личных</w:t>
      </w:r>
      <w:r w:rsidRPr="00386C73">
        <w:rPr>
          <w:spacing w:val="1"/>
        </w:rPr>
        <w:t xml:space="preserve"> </w:t>
      </w:r>
      <w:r w:rsidRPr="00386C73">
        <w:t>предпочтений</w:t>
      </w:r>
      <w:r w:rsidRPr="00386C73">
        <w:rPr>
          <w:spacing w:val="1"/>
        </w:rPr>
        <w:t xml:space="preserve"> </w:t>
      </w:r>
      <w:r w:rsidRPr="00386C73">
        <w:t>в</w:t>
      </w:r>
      <w:r w:rsidRPr="00386C73">
        <w:rPr>
          <w:spacing w:val="1"/>
        </w:rPr>
        <w:t xml:space="preserve"> </w:t>
      </w:r>
      <w:r w:rsidRPr="00386C73">
        <w:t>сфере</w:t>
      </w:r>
      <w:r w:rsidRPr="00386C73">
        <w:rPr>
          <w:spacing w:val="1"/>
        </w:rPr>
        <w:t xml:space="preserve"> </w:t>
      </w:r>
      <w:r w:rsidRPr="00386C73">
        <w:t>музыкального искусства, воспитание уважительного отношения к системе</w:t>
      </w:r>
      <w:r w:rsidRPr="00386C73">
        <w:rPr>
          <w:spacing w:val="1"/>
        </w:rPr>
        <w:t xml:space="preserve"> </w:t>
      </w:r>
      <w:r w:rsidRPr="00386C73">
        <w:t>культурных ценностей других людей, приверженность парадигме сохранения</w:t>
      </w:r>
      <w:r w:rsidRPr="00386C73">
        <w:rPr>
          <w:spacing w:val="-67"/>
        </w:rPr>
        <w:t xml:space="preserve"> </w:t>
      </w:r>
      <w:r w:rsidRPr="00386C73">
        <w:t>и</w:t>
      </w:r>
      <w:r w:rsidRPr="00386C73">
        <w:rPr>
          <w:spacing w:val="-1"/>
        </w:rPr>
        <w:t xml:space="preserve"> </w:t>
      </w:r>
      <w:r w:rsidRPr="00386C73">
        <w:t>развития культурного</w:t>
      </w:r>
      <w:r w:rsidRPr="00386C73">
        <w:rPr>
          <w:spacing w:val="1"/>
        </w:rPr>
        <w:t xml:space="preserve"> </w:t>
      </w:r>
      <w:r w:rsidRPr="00386C73">
        <w:t>многообразия;</w:t>
      </w:r>
    </w:p>
    <w:p w:rsidR="004959A8" w:rsidRPr="00386C73" w:rsidRDefault="004959A8" w:rsidP="00386C73">
      <w:pPr>
        <w:pStyle w:val="a3"/>
        <w:spacing w:line="360" w:lineRule="auto"/>
        <w:ind w:left="0" w:right="233" w:firstLine="0"/>
      </w:pPr>
      <w:r w:rsidRPr="00386C73">
        <w:t>формирование целостного представления о комплексе выразительных</w:t>
      </w:r>
      <w:r w:rsidRPr="00386C73">
        <w:rPr>
          <w:spacing w:val="1"/>
        </w:rPr>
        <w:t xml:space="preserve"> </w:t>
      </w:r>
      <w:r w:rsidRPr="00386C73">
        <w:t>средств</w:t>
      </w:r>
      <w:r w:rsidRPr="00386C73">
        <w:rPr>
          <w:spacing w:val="1"/>
        </w:rPr>
        <w:t xml:space="preserve"> </w:t>
      </w:r>
      <w:r w:rsidRPr="00386C73">
        <w:t>музыкального</w:t>
      </w:r>
      <w:r w:rsidRPr="00386C73">
        <w:rPr>
          <w:spacing w:val="1"/>
        </w:rPr>
        <w:t xml:space="preserve"> </w:t>
      </w:r>
      <w:r w:rsidRPr="00386C73">
        <w:t>искусства,</w:t>
      </w:r>
      <w:r w:rsidRPr="00386C73">
        <w:rPr>
          <w:spacing w:val="1"/>
        </w:rPr>
        <w:t xml:space="preserve"> </w:t>
      </w:r>
      <w:r w:rsidRPr="00386C73">
        <w:t>освоение</w:t>
      </w:r>
      <w:r w:rsidRPr="00386C73">
        <w:rPr>
          <w:spacing w:val="1"/>
        </w:rPr>
        <w:t xml:space="preserve"> </w:t>
      </w:r>
      <w:r w:rsidRPr="00386C73">
        <w:t>ключевых</w:t>
      </w:r>
      <w:r w:rsidRPr="00386C73">
        <w:rPr>
          <w:spacing w:val="1"/>
        </w:rPr>
        <w:t xml:space="preserve"> </w:t>
      </w:r>
      <w:r w:rsidRPr="00386C73">
        <w:t>элементов</w:t>
      </w:r>
      <w:r w:rsidRPr="00386C73">
        <w:rPr>
          <w:spacing w:val="1"/>
        </w:rPr>
        <w:t xml:space="preserve"> </w:t>
      </w:r>
      <w:r w:rsidRPr="00386C73">
        <w:t>музыкального</w:t>
      </w:r>
      <w:r w:rsidRPr="00386C73">
        <w:rPr>
          <w:spacing w:val="-4"/>
        </w:rPr>
        <w:t xml:space="preserve"> </w:t>
      </w:r>
      <w:r w:rsidRPr="00386C73">
        <w:t>языка,</w:t>
      </w:r>
      <w:r w:rsidRPr="00386C73">
        <w:rPr>
          <w:spacing w:val="-2"/>
        </w:rPr>
        <w:t xml:space="preserve"> </w:t>
      </w:r>
      <w:r w:rsidRPr="00386C73">
        <w:t>характерных</w:t>
      </w:r>
      <w:r w:rsidRPr="00386C73">
        <w:rPr>
          <w:spacing w:val="-9"/>
        </w:rPr>
        <w:t xml:space="preserve"> </w:t>
      </w:r>
      <w:r w:rsidRPr="00386C73">
        <w:t>для</w:t>
      </w:r>
      <w:r w:rsidRPr="00386C73">
        <w:rPr>
          <w:spacing w:val="-4"/>
        </w:rPr>
        <w:t xml:space="preserve"> </w:t>
      </w:r>
      <w:r w:rsidRPr="00386C73">
        <w:t>различных</w:t>
      </w:r>
      <w:r w:rsidRPr="00386C73">
        <w:rPr>
          <w:spacing w:val="-8"/>
        </w:rPr>
        <w:t xml:space="preserve"> </w:t>
      </w:r>
      <w:r w:rsidRPr="00386C73">
        <w:t>музыкальных</w:t>
      </w:r>
      <w:r w:rsidRPr="00386C73">
        <w:rPr>
          <w:spacing w:val="-7"/>
        </w:rPr>
        <w:t xml:space="preserve"> </w:t>
      </w:r>
      <w:r w:rsidRPr="00386C73">
        <w:t>стилей;</w:t>
      </w:r>
    </w:p>
    <w:p w:rsidR="004959A8" w:rsidRPr="00386C73" w:rsidRDefault="004959A8" w:rsidP="00386C73">
      <w:pPr>
        <w:pStyle w:val="a3"/>
        <w:spacing w:line="360" w:lineRule="auto"/>
        <w:ind w:left="0" w:right="231" w:firstLine="0"/>
      </w:pPr>
      <w:r w:rsidRPr="00386C73">
        <w:t>расширение</w:t>
      </w:r>
      <w:r w:rsidRPr="00386C73">
        <w:rPr>
          <w:spacing w:val="1"/>
        </w:rPr>
        <w:t xml:space="preserve"> </w:t>
      </w:r>
      <w:r w:rsidRPr="00386C73">
        <w:t>культурного</w:t>
      </w:r>
      <w:r w:rsidRPr="00386C73">
        <w:rPr>
          <w:spacing w:val="1"/>
        </w:rPr>
        <w:t xml:space="preserve"> </w:t>
      </w:r>
      <w:r w:rsidRPr="00386C73">
        <w:t>кругозора,</w:t>
      </w:r>
      <w:r w:rsidRPr="00386C73">
        <w:rPr>
          <w:spacing w:val="1"/>
        </w:rPr>
        <w:t xml:space="preserve"> </w:t>
      </w:r>
      <w:r w:rsidRPr="00386C73">
        <w:t>накопление</w:t>
      </w:r>
      <w:r w:rsidRPr="00386C73">
        <w:rPr>
          <w:spacing w:val="1"/>
        </w:rPr>
        <w:t xml:space="preserve"> </w:t>
      </w:r>
      <w:r w:rsidRPr="00386C73">
        <w:t>знаний</w:t>
      </w:r>
      <w:r w:rsidRPr="00386C73">
        <w:rPr>
          <w:spacing w:val="1"/>
        </w:rPr>
        <w:t xml:space="preserve"> </w:t>
      </w:r>
      <w:r w:rsidRPr="00386C73">
        <w:t>о</w:t>
      </w:r>
      <w:r w:rsidRPr="00386C73">
        <w:rPr>
          <w:spacing w:val="1"/>
        </w:rPr>
        <w:t xml:space="preserve"> </w:t>
      </w:r>
      <w:r w:rsidRPr="00386C73">
        <w:t>музыке</w:t>
      </w:r>
      <w:r w:rsidRPr="00386C73">
        <w:rPr>
          <w:spacing w:val="1"/>
        </w:rPr>
        <w:t xml:space="preserve"> </w:t>
      </w:r>
      <w:r w:rsidRPr="00386C73">
        <w:t>и</w:t>
      </w:r>
      <w:r w:rsidRPr="00386C73">
        <w:rPr>
          <w:spacing w:val="1"/>
        </w:rPr>
        <w:t xml:space="preserve"> </w:t>
      </w:r>
      <w:r w:rsidRPr="00386C73">
        <w:t>музыкантах,</w:t>
      </w:r>
      <w:r w:rsidRPr="00386C73">
        <w:rPr>
          <w:spacing w:val="1"/>
        </w:rPr>
        <w:t xml:space="preserve"> </w:t>
      </w:r>
      <w:r w:rsidRPr="00386C73">
        <w:t>достаточное</w:t>
      </w:r>
      <w:r w:rsidRPr="00386C73">
        <w:rPr>
          <w:spacing w:val="1"/>
        </w:rPr>
        <w:t xml:space="preserve"> </w:t>
      </w:r>
      <w:r w:rsidRPr="00386C73">
        <w:t>для</w:t>
      </w:r>
      <w:r w:rsidRPr="00386C73">
        <w:rPr>
          <w:spacing w:val="1"/>
        </w:rPr>
        <w:t xml:space="preserve"> </w:t>
      </w:r>
      <w:r w:rsidRPr="00386C73">
        <w:t>активного,</w:t>
      </w:r>
      <w:r w:rsidRPr="00386C73">
        <w:rPr>
          <w:spacing w:val="1"/>
        </w:rPr>
        <w:t xml:space="preserve"> </w:t>
      </w:r>
      <w:r w:rsidRPr="00386C73">
        <w:t>осознанного</w:t>
      </w:r>
      <w:r w:rsidRPr="00386C73">
        <w:rPr>
          <w:spacing w:val="1"/>
        </w:rPr>
        <w:t xml:space="preserve"> </w:t>
      </w:r>
      <w:r w:rsidRPr="00386C73">
        <w:t>восприятия</w:t>
      </w:r>
      <w:r w:rsidRPr="00386C73">
        <w:rPr>
          <w:spacing w:val="1"/>
        </w:rPr>
        <w:t xml:space="preserve"> </w:t>
      </w:r>
      <w:r w:rsidRPr="00386C73">
        <w:t>лучших</w:t>
      </w:r>
      <w:r w:rsidRPr="00386C73">
        <w:rPr>
          <w:spacing w:val="1"/>
        </w:rPr>
        <w:t xml:space="preserve"> </w:t>
      </w:r>
      <w:r w:rsidRPr="00386C73">
        <w:t>образцов народного и профессионального искусства родной страны и мира,</w:t>
      </w:r>
      <w:r w:rsidRPr="00386C73">
        <w:rPr>
          <w:spacing w:val="1"/>
        </w:rPr>
        <w:t xml:space="preserve"> </w:t>
      </w:r>
      <w:r w:rsidRPr="00386C73">
        <w:t>ориентации</w:t>
      </w:r>
      <w:r w:rsidRPr="00386C73">
        <w:rPr>
          <w:spacing w:val="1"/>
        </w:rPr>
        <w:t xml:space="preserve"> </w:t>
      </w:r>
      <w:r w:rsidRPr="00386C73">
        <w:t>в</w:t>
      </w:r>
      <w:r w:rsidRPr="00386C73">
        <w:rPr>
          <w:spacing w:val="1"/>
        </w:rPr>
        <w:t xml:space="preserve"> </w:t>
      </w:r>
      <w:r w:rsidRPr="00386C73">
        <w:t>истории</w:t>
      </w:r>
      <w:r w:rsidRPr="00386C73">
        <w:rPr>
          <w:spacing w:val="1"/>
        </w:rPr>
        <w:t xml:space="preserve"> </w:t>
      </w:r>
      <w:r w:rsidRPr="00386C73">
        <w:t>развития</w:t>
      </w:r>
      <w:r w:rsidRPr="00386C73">
        <w:rPr>
          <w:spacing w:val="1"/>
        </w:rPr>
        <w:t xml:space="preserve"> </w:t>
      </w:r>
      <w:r w:rsidRPr="00386C73">
        <w:t>музыкального</w:t>
      </w:r>
      <w:r w:rsidRPr="00386C73">
        <w:rPr>
          <w:spacing w:val="1"/>
        </w:rPr>
        <w:t xml:space="preserve"> </w:t>
      </w:r>
      <w:r w:rsidRPr="00386C73">
        <w:t>искусства</w:t>
      </w:r>
      <w:r w:rsidRPr="00386C73">
        <w:rPr>
          <w:spacing w:val="1"/>
        </w:rPr>
        <w:t xml:space="preserve"> </w:t>
      </w:r>
      <w:r w:rsidRPr="00386C73">
        <w:t>и</w:t>
      </w:r>
      <w:r w:rsidRPr="00386C73">
        <w:rPr>
          <w:spacing w:val="1"/>
        </w:rPr>
        <w:t xml:space="preserve"> </w:t>
      </w:r>
      <w:r w:rsidRPr="00386C73">
        <w:t>современной</w:t>
      </w:r>
      <w:r w:rsidRPr="00386C73">
        <w:rPr>
          <w:spacing w:val="1"/>
        </w:rPr>
        <w:t xml:space="preserve"> </w:t>
      </w:r>
      <w:r w:rsidRPr="00386C73">
        <w:t>музыкальной</w:t>
      </w:r>
      <w:r w:rsidRPr="00386C73">
        <w:rPr>
          <w:spacing w:val="4"/>
        </w:rPr>
        <w:t xml:space="preserve"> </w:t>
      </w:r>
      <w:r w:rsidRPr="00386C73">
        <w:t>культуре;</w:t>
      </w:r>
    </w:p>
    <w:p w:rsidR="004959A8" w:rsidRPr="00386C73" w:rsidRDefault="004959A8" w:rsidP="00386C73">
      <w:pPr>
        <w:pStyle w:val="a3"/>
        <w:spacing w:line="360" w:lineRule="auto"/>
        <w:ind w:left="0" w:right="242" w:firstLine="0"/>
      </w:pPr>
      <w:r w:rsidRPr="00386C73">
        <w:t>развитие</w:t>
      </w:r>
      <w:r w:rsidRPr="00386C73">
        <w:rPr>
          <w:spacing w:val="1"/>
        </w:rPr>
        <w:t xml:space="preserve"> </w:t>
      </w:r>
      <w:r w:rsidRPr="00386C73">
        <w:t>общих</w:t>
      </w:r>
      <w:r w:rsidRPr="00386C73">
        <w:rPr>
          <w:spacing w:val="1"/>
        </w:rPr>
        <w:t xml:space="preserve"> </w:t>
      </w:r>
      <w:r w:rsidRPr="00386C73">
        <w:t>и</w:t>
      </w:r>
      <w:r w:rsidRPr="00386C73">
        <w:rPr>
          <w:spacing w:val="1"/>
        </w:rPr>
        <w:t xml:space="preserve"> </w:t>
      </w:r>
      <w:r w:rsidRPr="00386C73">
        <w:t>специальных</w:t>
      </w:r>
      <w:r w:rsidRPr="00386C73">
        <w:rPr>
          <w:spacing w:val="1"/>
        </w:rPr>
        <w:t xml:space="preserve"> </w:t>
      </w:r>
      <w:r w:rsidRPr="00386C73">
        <w:t>музыкальных</w:t>
      </w:r>
      <w:r w:rsidRPr="00386C73">
        <w:rPr>
          <w:spacing w:val="1"/>
        </w:rPr>
        <w:t xml:space="preserve"> </w:t>
      </w:r>
      <w:r w:rsidRPr="00386C73">
        <w:t>способностей,</w:t>
      </w:r>
      <w:r w:rsidRPr="00386C73">
        <w:rPr>
          <w:spacing w:val="1"/>
        </w:rPr>
        <w:t xml:space="preserve"> </w:t>
      </w:r>
      <w:r w:rsidRPr="00386C73">
        <w:t>совершенствование</w:t>
      </w:r>
      <w:r w:rsidRPr="00386C73">
        <w:rPr>
          <w:spacing w:val="-9"/>
        </w:rPr>
        <w:t xml:space="preserve"> </w:t>
      </w:r>
      <w:r w:rsidRPr="00386C73">
        <w:t>в</w:t>
      </w:r>
      <w:r w:rsidRPr="00386C73">
        <w:rPr>
          <w:spacing w:val="-9"/>
        </w:rPr>
        <w:t xml:space="preserve"> </w:t>
      </w:r>
      <w:r w:rsidRPr="00386C73">
        <w:t>предметных</w:t>
      </w:r>
      <w:r w:rsidRPr="00386C73">
        <w:rPr>
          <w:spacing w:val="-9"/>
        </w:rPr>
        <w:t xml:space="preserve"> </w:t>
      </w:r>
      <w:r w:rsidRPr="00386C73">
        <w:t>умениях</w:t>
      </w:r>
      <w:r w:rsidRPr="00386C73">
        <w:rPr>
          <w:spacing w:val="-8"/>
        </w:rPr>
        <w:t xml:space="preserve"> </w:t>
      </w:r>
      <w:r w:rsidRPr="00386C73">
        <w:t>и</w:t>
      </w:r>
      <w:r w:rsidRPr="00386C73">
        <w:rPr>
          <w:spacing w:val="-10"/>
        </w:rPr>
        <w:t xml:space="preserve"> </w:t>
      </w:r>
      <w:r w:rsidRPr="00386C73">
        <w:t>навыках,</w:t>
      </w:r>
      <w:r w:rsidRPr="00386C73">
        <w:rPr>
          <w:spacing w:val="-6"/>
        </w:rPr>
        <w:t xml:space="preserve"> </w:t>
      </w:r>
      <w:r w:rsidRPr="00386C73">
        <w:t>в</w:t>
      </w:r>
      <w:r w:rsidRPr="00386C73">
        <w:rPr>
          <w:spacing w:val="-9"/>
        </w:rPr>
        <w:t xml:space="preserve"> </w:t>
      </w:r>
      <w:r w:rsidRPr="00386C73">
        <w:t>том</w:t>
      </w:r>
      <w:r w:rsidRPr="00386C73">
        <w:rPr>
          <w:spacing w:val="-9"/>
        </w:rPr>
        <w:t xml:space="preserve"> </w:t>
      </w:r>
      <w:r w:rsidRPr="00386C73">
        <w:t>числе:</w:t>
      </w:r>
    </w:p>
    <w:p w:rsidR="004959A8" w:rsidRPr="00386C73" w:rsidRDefault="004959A8" w:rsidP="00386C73">
      <w:pPr>
        <w:pStyle w:val="a3"/>
        <w:spacing w:line="360" w:lineRule="auto"/>
        <w:ind w:left="0" w:right="408" w:firstLine="0"/>
      </w:pPr>
      <w:r w:rsidRPr="00386C73">
        <w:t>слушание</w:t>
      </w:r>
      <w:r w:rsidRPr="00386C73">
        <w:rPr>
          <w:spacing w:val="-10"/>
        </w:rPr>
        <w:t xml:space="preserve"> </w:t>
      </w:r>
      <w:r w:rsidRPr="00386C73">
        <w:t>(расширение</w:t>
      </w:r>
      <w:r w:rsidRPr="00386C73">
        <w:rPr>
          <w:spacing w:val="-9"/>
        </w:rPr>
        <w:t xml:space="preserve"> </w:t>
      </w:r>
      <w:r w:rsidRPr="00386C73">
        <w:t>приемов</w:t>
      </w:r>
      <w:r w:rsidRPr="00386C73">
        <w:rPr>
          <w:spacing w:val="-9"/>
        </w:rPr>
        <w:t xml:space="preserve"> </w:t>
      </w:r>
      <w:r w:rsidRPr="00386C73">
        <w:t>и</w:t>
      </w:r>
      <w:r w:rsidRPr="00386C73">
        <w:rPr>
          <w:spacing w:val="-9"/>
        </w:rPr>
        <w:t xml:space="preserve"> </w:t>
      </w:r>
      <w:r w:rsidRPr="00386C73">
        <w:t>навыков</w:t>
      </w:r>
      <w:r w:rsidRPr="00386C73">
        <w:rPr>
          <w:spacing w:val="-9"/>
        </w:rPr>
        <w:t xml:space="preserve"> </w:t>
      </w:r>
      <w:r w:rsidRPr="00386C73">
        <w:t>вдумчивого,</w:t>
      </w:r>
      <w:r w:rsidRPr="00386C73">
        <w:rPr>
          <w:spacing w:val="-7"/>
        </w:rPr>
        <w:t xml:space="preserve"> </w:t>
      </w:r>
      <w:r w:rsidRPr="00386C73">
        <w:t>осмысленного</w:t>
      </w:r>
      <w:r w:rsidRPr="00386C73">
        <w:rPr>
          <w:spacing w:val="-68"/>
        </w:rPr>
        <w:t xml:space="preserve"> </w:t>
      </w:r>
      <w:r w:rsidRPr="00386C73">
        <w:t>восприятия</w:t>
      </w:r>
      <w:r w:rsidRPr="00386C73">
        <w:rPr>
          <w:spacing w:val="-8"/>
        </w:rPr>
        <w:t xml:space="preserve"> </w:t>
      </w:r>
      <w:r w:rsidRPr="00386C73">
        <w:t>музыки,</w:t>
      </w:r>
      <w:r w:rsidRPr="00386C73">
        <w:rPr>
          <w:spacing w:val="-8"/>
        </w:rPr>
        <w:t xml:space="preserve"> </w:t>
      </w:r>
      <w:r w:rsidRPr="00386C73">
        <w:t>аналитической,</w:t>
      </w:r>
      <w:r w:rsidRPr="00386C73">
        <w:rPr>
          <w:spacing w:val="-8"/>
        </w:rPr>
        <w:t xml:space="preserve"> </w:t>
      </w:r>
      <w:r w:rsidRPr="00386C73">
        <w:t>оценочной,</w:t>
      </w:r>
      <w:r w:rsidRPr="00386C73">
        <w:rPr>
          <w:spacing w:val="-7"/>
        </w:rPr>
        <w:t xml:space="preserve"> </w:t>
      </w:r>
      <w:r w:rsidRPr="00386C73">
        <w:t>рефлексивной</w:t>
      </w:r>
      <w:r w:rsidRPr="00386C73">
        <w:rPr>
          <w:spacing w:val="-7"/>
        </w:rPr>
        <w:t xml:space="preserve"> </w:t>
      </w:r>
      <w:r w:rsidRPr="00386C73">
        <w:t>деятельности</w:t>
      </w:r>
      <w:r w:rsidRPr="00386C73">
        <w:rPr>
          <w:spacing w:val="-67"/>
        </w:rPr>
        <w:t xml:space="preserve"> </w:t>
      </w:r>
      <w:r w:rsidRPr="00386C73">
        <w:t>в</w:t>
      </w:r>
      <w:r w:rsidRPr="00386C73">
        <w:rPr>
          <w:spacing w:val="-5"/>
        </w:rPr>
        <w:t xml:space="preserve"> </w:t>
      </w:r>
      <w:r w:rsidRPr="00386C73">
        <w:t>связи с</w:t>
      </w:r>
      <w:r w:rsidRPr="00386C73">
        <w:rPr>
          <w:spacing w:val="-2"/>
        </w:rPr>
        <w:t xml:space="preserve"> </w:t>
      </w:r>
      <w:r w:rsidRPr="00386C73">
        <w:t>прослушанным</w:t>
      </w:r>
      <w:r w:rsidRPr="00386C73">
        <w:rPr>
          <w:spacing w:val="1"/>
        </w:rPr>
        <w:t xml:space="preserve"> </w:t>
      </w:r>
      <w:r w:rsidRPr="00386C73">
        <w:t>музыкальным произведением);</w:t>
      </w:r>
    </w:p>
    <w:p w:rsidR="004959A8" w:rsidRPr="00386C73" w:rsidRDefault="004959A8" w:rsidP="00386C73">
      <w:pPr>
        <w:pStyle w:val="a3"/>
        <w:spacing w:line="360" w:lineRule="auto"/>
        <w:ind w:left="0" w:right="233" w:firstLine="0"/>
      </w:pPr>
      <w:r w:rsidRPr="00386C73">
        <w:t>исполнение</w:t>
      </w:r>
      <w:r w:rsidRPr="00386C73">
        <w:rPr>
          <w:spacing w:val="1"/>
        </w:rPr>
        <w:t xml:space="preserve"> </w:t>
      </w:r>
      <w:r w:rsidRPr="00386C73">
        <w:t>(пение</w:t>
      </w:r>
      <w:r w:rsidRPr="00386C73">
        <w:rPr>
          <w:spacing w:val="1"/>
        </w:rPr>
        <w:t xml:space="preserve"> </w:t>
      </w:r>
      <w:r w:rsidRPr="00386C73">
        <w:t>в</w:t>
      </w:r>
      <w:r w:rsidRPr="00386C73">
        <w:rPr>
          <w:spacing w:val="1"/>
        </w:rPr>
        <w:t xml:space="preserve"> </w:t>
      </w:r>
      <w:r w:rsidRPr="00386C73">
        <w:t>различных</w:t>
      </w:r>
      <w:r w:rsidRPr="00386C73">
        <w:rPr>
          <w:spacing w:val="1"/>
        </w:rPr>
        <w:t xml:space="preserve"> </w:t>
      </w:r>
      <w:r w:rsidRPr="00386C73">
        <w:t>манерах,</w:t>
      </w:r>
      <w:r w:rsidRPr="00386C73">
        <w:rPr>
          <w:spacing w:val="1"/>
        </w:rPr>
        <w:t xml:space="preserve"> </w:t>
      </w:r>
      <w:r w:rsidRPr="00386C73">
        <w:t>составах,</w:t>
      </w:r>
      <w:r w:rsidRPr="00386C73">
        <w:rPr>
          <w:spacing w:val="1"/>
        </w:rPr>
        <w:t xml:space="preserve"> </w:t>
      </w:r>
      <w:r w:rsidRPr="00386C73">
        <w:t>стилях,</w:t>
      </w:r>
      <w:r w:rsidRPr="00386C73">
        <w:rPr>
          <w:spacing w:val="1"/>
        </w:rPr>
        <w:t xml:space="preserve"> </w:t>
      </w:r>
      <w:r w:rsidRPr="00386C73">
        <w:t>игра</w:t>
      </w:r>
      <w:r w:rsidRPr="00386C73">
        <w:rPr>
          <w:spacing w:val="1"/>
        </w:rPr>
        <w:t xml:space="preserve"> </w:t>
      </w:r>
      <w:r w:rsidRPr="00386C73">
        <w:t>на</w:t>
      </w:r>
      <w:r w:rsidRPr="00386C73">
        <w:rPr>
          <w:spacing w:val="1"/>
        </w:rPr>
        <w:t xml:space="preserve"> </w:t>
      </w:r>
      <w:r w:rsidRPr="00386C73">
        <w:t>доступных музыкальных инструментах, опыт исполнительской деятельности</w:t>
      </w:r>
      <w:r w:rsidRPr="00386C73">
        <w:rPr>
          <w:spacing w:val="1"/>
        </w:rPr>
        <w:t xml:space="preserve"> </w:t>
      </w:r>
      <w:r w:rsidRPr="00386C73">
        <w:t>на</w:t>
      </w:r>
      <w:r w:rsidRPr="00386C73">
        <w:rPr>
          <w:spacing w:val="-1"/>
        </w:rPr>
        <w:t xml:space="preserve"> </w:t>
      </w:r>
      <w:r w:rsidRPr="00386C73">
        <w:t>электронных</w:t>
      </w:r>
      <w:r w:rsidRPr="00386C73">
        <w:rPr>
          <w:spacing w:val="-4"/>
        </w:rPr>
        <w:t xml:space="preserve"> </w:t>
      </w:r>
      <w:r w:rsidRPr="00386C73">
        <w:t>и виртуальных</w:t>
      </w:r>
      <w:r w:rsidRPr="00386C73">
        <w:rPr>
          <w:spacing w:val="-4"/>
        </w:rPr>
        <w:t xml:space="preserve"> </w:t>
      </w:r>
      <w:r w:rsidRPr="00386C73">
        <w:t>музыкальных</w:t>
      </w:r>
      <w:r w:rsidRPr="00386C73">
        <w:rPr>
          <w:spacing w:val="-4"/>
        </w:rPr>
        <w:t xml:space="preserve"> </w:t>
      </w:r>
      <w:r w:rsidRPr="00386C73">
        <w:t>инструментах);</w:t>
      </w:r>
    </w:p>
    <w:p w:rsidR="004959A8" w:rsidRPr="00386C73" w:rsidRDefault="004959A8" w:rsidP="00386C73">
      <w:pPr>
        <w:pStyle w:val="a3"/>
        <w:spacing w:line="360" w:lineRule="auto"/>
        <w:ind w:left="0" w:right="235" w:firstLine="0"/>
      </w:pPr>
      <w:r w:rsidRPr="00386C73">
        <w:t>сочинение</w:t>
      </w:r>
      <w:r w:rsidRPr="00386C73">
        <w:rPr>
          <w:spacing w:val="1"/>
        </w:rPr>
        <w:t xml:space="preserve"> </w:t>
      </w:r>
      <w:r w:rsidRPr="00386C73">
        <w:t>(элементы</w:t>
      </w:r>
      <w:r w:rsidRPr="00386C73">
        <w:rPr>
          <w:spacing w:val="1"/>
        </w:rPr>
        <w:t xml:space="preserve"> </w:t>
      </w:r>
      <w:r w:rsidRPr="00386C73">
        <w:t>вокальной</w:t>
      </w:r>
      <w:r w:rsidRPr="00386C73">
        <w:rPr>
          <w:spacing w:val="1"/>
        </w:rPr>
        <w:t xml:space="preserve"> </w:t>
      </w:r>
      <w:r w:rsidRPr="00386C73">
        <w:t>и</w:t>
      </w:r>
      <w:r w:rsidRPr="00386C73">
        <w:rPr>
          <w:spacing w:val="1"/>
        </w:rPr>
        <w:t xml:space="preserve"> </w:t>
      </w:r>
      <w:r w:rsidRPr="00386C73">
        <w:t>инструментальной</w:t>
      </w:r>
      <w:r w:rsidRPr="00386C73">
        <w:rPr>
          <w:spacing w:val="1"/>
        </w:rPr>
        <w:t xml:space="preserve"> </w:t>
      </w:r>
      <w:r w:rsidRPr="00386C73">
        <w:t>импровизации,</w:t>
      </w:r>
      <w:r w:rsidRPr="00386C73">
        <w:rPr>
          <w:spacing w:val="-67"/>
        </w:rPr>
        <w:t xml:space="preserve"> </w:t>
      </w:r>
      <w:r w:rsidRPr="00386C73">
        <w:t>композиции,</w:t>
      </w:r>
      <w:r w:rsidRPr="00386C73">
        <w:rPr>
          <w:spacing w:val="1"/>
        </w:rPr>
        <w:t xml:space="preserve"> </w:t>
      </w:r>
      <w:r w:rsidRPr="00386C73">
        <w:t>аранжировки,</w:t>
      </w:r>
      <w:r w:rsidRPr="00386C73">
        <w:rPr>
          <w:spacing w:val="1"/>
        </w:rPr>
        <w:t xml:space="preserve"> </w:t>
      </w:r>
      <w:r w:rsidRPr="00386C73">
        <w:t>в</w:t>
      </w:r>
      <w:r w:rsidRPr="00386C73">
        <w:rPr>
          <w:spacing w:val="1"/>
        </w:rPr>
        <w:t xml:space="preserve"> </w:t>
      </w:r>
      <w:r w:rsidRPr="00386C73">
        <w:t>том</w:t>
      </w:r>
      <w:r w:rsidRPr="00386C73">
        <w:rPr>
          <w:spacing w:val="1"/>
        </w:rPr>
        <w:t xml:space="preserve"> </w:t>
      </w:r>
      <w:r w:rsidRPr="00386C73">
        <w:t>числе</w:t>
      </w:r>
      <w:r w:rsidRPr="00386C73">
        <w:rPr>
          <w:spacing w:val="1"/>
        </w:rPr>
        <w:t xml:space="preserve"> </w:t>
      </w:r>
      <w:r w:rsidRPr="00386C73">
        <w:t>с</w:t>
      </w:r>
      <w:r w:rsidRPr="00386C73">
        <w:rPr>
          <w:spacing w:val="1"/>
        </w:rPr>
        <w:t xml:space="preserve"> </w:t>
      </w:r>
      <w:r w:rsidRPr="00386C73">
        <w:t>использованием</w:t>
      </w:r>
      <w:r w:rsidRPr="00386C73">
        <w:rPr>
          <w:spacing w:val="1"/>
        </w:rPr>
        <w:t xml:space="preserve"> </w:t>
      </w:r>
      <w:r w:rsidRPr="00386C73">
        <w:t>цифровых</w:t>
      </w:r>
      <w:r w:rsidRPr="00386C73">
        <w:rPr>
          <w:spacing w:val="1"/>
        </w:rPr>
        <w:t xml:space="preserve"> </w:t>
      </w:r>
      <w:r w:rsidRPr="00386C73">
        <w:t>программных</w:t>
      </w:r>
      <w:r w:rsidRPr="00386C73">
        <w:rPr>
          <w:spacing w:val="-4"/>
        </w:rPr>
        <w:t xml:space="preserve"> </w:t>
      </w:r>
      <w:r w:rsidRPr="00386C73">
        <w:t>продуктов);</w:t>
      </w:r>
    </w:p>
    <w:p w:rsidR="004959A8" w:rsidRPr="00386C73" w:rsidRDefault="004959A8" w:rsidP="00386C73">
      <w:pPr>
        <w:pStyle w:val="a3"/>
        <w:spacing w:line="360" w:lineRule="auto"/>
        <w:ind w:left="0" w:right="235" w:firstLine="0"/>
      </w:pPr>
      <w:r w:rsidRPr="00386C73">
        <w:t>музыкальное</w:t>
      </w:r>
      <w:r w:rsidRPr="00386C73">
        <w:rPr>
          <w:spacing w:val="1"/>
        </w:rPr>
        <w:t xml:space="preserve"> </w:t>
      </w:r>
      <w:r w:rsidRPr="00386C73">
        <w:t>движение</w:t>
      </w:r>
      <w:r w:rsidRPr="00386C73">
        <w:rPr>
          <w:spacing w:val="1"/>
        </w:rPr>
        <w:t xml:space="preserve"> </w:t>
      </w:r>
      <w:r w:rsidRPr="00386C73">
        <w:t>(пластическое</w:t>
      </w:r>
      <w:r w:rsidRPr="00386C73">
        <w:rPr>
          <w:spacing w:val="1"/>
        </w:rPr>
        <w:t xml:space="preserve"> </w:t>
      </w:r>
      <w:r w:rsidRPr="00386C73">
        <w:t>интонирование,</w:t>
      </w:r>
      <w:r w:rsidRPr="00386C73">
        <w:rPr>
          <w:spacing w:val="1"/>
        </w:rPr>
        <w:t xml:space="preserve"> </w:t>
      </w:r>
      <w:r w:rsidRPr="00386C73">
        <w:t>инсценировка,</w:t>
      </w:r>
      <w:r w:rsidRPr="00386C73">
        <w:rPr>
          <w:spacing w:val="-67"/>
        </w:rPr>
        <w:t xml:space="preserve"> </w:t>
      </w:r>
      <w:r w:rsidRPr="00386C73">
        <w:t>танец, двигательное</w:t>
      </w:r>
      <w:r w:rsidRPr="00386C73">
        <w:rPr>
          <w:spacing w:val="-2"/>
        </w:rPr>
        <w:t xml:space="preserve"> </w:t>
      </w:r>
      <w:r w:rsidRPr="00386C73">
        <w:t>моделирование);</w:t>
      </w:r>
    </w:p>
    <w:p w:rsidR="004959A8" w:rsidRPr="00386C73" w:rsidRDefault="004959A8" w:rsidP="00386C73">
      <w:pPr>
        <w:pStyle w:val="a3"/>
        <w:spacing w:before="65" w:line="360" w:lineRule="auto"/>
        <w:ind w:left="0" w:right="234" w:firstLine="0"/>
      </w:pPr>
      <w:r w:rsidRPr="00386C73">
        <w:t>творческие проекты, музыкально-театральная деятельность (концерты,</w:t>
      </w:r>
      <w:r w:rsidRPr="00386C73">
        <w:rPr>
          <w:spacing w:val="1"/>
        </w:rPr>
        <w:t xml:space="preserve"> </w:t>
      </w:r>
      <w:r w:rsidRPr="00386C73">
        <w:t>фестивали, представления);</w:t>
      </w:r>
    </w:p>
    <w:p w:rsidR="004959A8" w:rsidRPr="00386C73" w:rsidRDefault="004959A8" w:rsidP="00386C73">
      <w:pPr>
        <w:pStyle w:val="a3"/>
        <w:spacing w:line="360" w:lineRule="auto"/>
        <w:ind w:left="0" w:firstLine="0"/>
      </w:pPr>
      <w:r w:rsidRPr="00386C73">
        <w:t>исследовательская</w:t>
      </w:r>
      <w:r w:rsidRPr="00386C73">
        <w:rPr>
          <w:spacing w:val="-12"/>
        </w:rPr>
        <w:t xml:space="preserve"> </w:t>
      </w:r>
      <w:r w:rsidRPr="00386C73">
        <w:t>деятельность</w:t>
      </w:r>
      <w:r w:rsidRPr="00386C73">
        <w:rPr>
          <w:spacing w:val="-15"/>
        </w:rPr>
        <w:t xml:space="preserve"> </w:t>
      </w:r>
      <w:r w:rsidRPr="00386C73">
        <w:t>на</w:t>
      </w:r>
      <w:r w:rsidRPr="00386C73">
        <w:rPr>
          <w:spacing w:val="-14"/>
        </w:rPr>
        <w:t xml:space="preserve"> </w:t>
      </w:r>
      <w:r w:rsidRPr="00386C73">
        <w:t>материале</w:t>
      </w:r>
      <w:r w:rsidRPr="00386C73">
        <w:rPr>
          <w:spacing w:val="-14"/>
        </w:rPr>
        <w:t xml:space="preserve"> </w:t>
      </w:r>
      <w:r w:rsidRPr="00386C73">
        <w:t>музыкального</w:t>
      </w:r>
      <w:r w:rsidRPr="00386C73">
        <w:rPr>
          <w:spacing w:val="-14"/>
        </w:rPr>
        <w:t xml:space="preserve"> </w:t>
      </w:r>
      <w:r w:rsidRPr="00386C73">
        <w:t>искусства.</w:t>
      </w:r>
    </w:p>
    <w:p w:rsidR="004959A8" w:rsidRPr="00386C73" w:rsidRDefault="004959A8" w:rsidP="00386C73">
      <w:pPr>
        <w:pStyle w:val="a3"/>
        <w:spacing w:before="187" w:line="360" w:lineRule="auto"/>
        <w:ind w:right="198"/>
      </w:pPr>
      <w:r w:rsidRPr="00386C73">
        <w:t>Программа</w:t>
      </w:r>
      <w:r w:rsidRPr="00386C73">
        <w:rPr>
          <w:spacing w:val="1"/>
        </w:rPr>
        <w:t xml:space="preserve"> </w:t>
      </w:r>
      <w:r w:rsidRPr="00386C73">
        <w:t>по</w:t>
      </w:r>
      <w:r w:rsidRPr="00386C73">
        <w:rPr>
          <w:spacing w:val="1"/>
        </w:rPr>
        <w:t xml:space="preserve"> </w:t>
      </w:r>
      <w:r w:rsidRPr="00386C73">
        <w:t>музыке</w:t>
      </w:r>
      <w:r w:rsidRPr="00386C73">
        <w:rPr>
          <w:spacing w:val="1"/>
        </w:rPr>
        <w:t xml:space="preserve"> </w:t>
      </w:r>
      <w:r w:rsidRPr="00386C73">
        <w:t>составлена</w:t>
      </w:r>
      <w:r w:rsidRPr="00386C73">
        <w:rPr>
          <w:spacing w:val="1"/>
        </w:rPr>
        <w:t xml:space="preserve"> </w:t>
      </w:r>
      <w:r w:rsidRPr="00386C73">
        <w:t>на</w:t>
      </w:r>
      <w:r w:rsidRPr="00386C73">
        <w:rPr>
          <w:spacing w:val="1"/>
        </w:rPr>
        <w:t xml:space="preserve"> </w:t>
      </w:r>
      <w:r w:rsidRPr="00386C73">
        <w:t>основе</w:t>
      </w:r>
      <w:r w:rsidRPr="00386C73">
        <w:rPr>
          <w:spacing w:val="1"/>
        </w:rPr>
        <w:t xml:space="preserve"> </w:t>
      </w:r>
      <w:r w:rsidRPr="00386C73">
        <w:t>модульного</w:t>
      </w:r>
      <w:r w:rsidRPr="00386C73">
        <w:rPr>
          <w:spacing w:val="1"/>
        </w:rPr>
        <w:t xml:space="preserve"> </w:t>
      </w:r>
      <w:r w:rsidRPr="00386C73">
        <w:t>принципа</w:t>
      </w:r>
      <w:r w:rsidRPr="00386C73">
        <w:rPr>
          <w:spacing w:val="1"/>
        </w:rPr>
        <w:t xml:space="preserve"> </w:t>
      </w:r>
      <w:r w:rsidRPr="00386C73">
        <w:t>построения</w:t>
      </w:r>
      <w:r w:rsidRPr="00386C73">
        <w:rPr>
          <w:spacing w:val="1"/>
        </w:rPr>
        <w:t xml:space="preserve"> </w:t>
      </w:r>
      <w:r w:rsidRPr="00386C73">
        <w:t>учебного</w:t>
      </w:r>
      <w:r w:rsidRPr="00386C73">
        <w:rPr>
          <w:spacing w:val="1"/>
        </w:rPr>
        <w:t xml:space="preserve"> </w:t>
      </w:r>
      <w:r w:rsidRPr="00386C73">
        <w:t>материала</w:t>
      </w:r>
      <w:r w:rsidRPr="00386C73">
        <w:rPr>
          <w:spacing w:val="1"/>
        </w:rPr>
        <w:t xml:space="preserve"> </w:t>
      </w:r>
      <w:r w:rsidRPr="00386C73">
        <w:t>и</w:t>
      </w:r>
      <w:r w:rsidRPr="00386C73">
        <w:rPr>
          <w:spacing w:val="1"/>
        </w:rPr>
        <w:t xml:space="preserve"> </w:t>
      </w:r>
      <w:r w:rsidRPr="00386C73">
        <w:t>допускает</w:t>
      </w:r>
      <w:r w:rsidRPr="00386C73">
        <w:rPr>
          <w:spacing w:val="1"/>
        </w:rPr>
        <w:t xml:space="preserve"> </w:t>
      </w:r>
      <w:r w:rsidRPr="00386C73">
        <w:t>вариативный</w:t>
      </w:r>
      <w:r w:rsidRPr="00386C73">
        <w:rPr>
          <w:spacing w:val="1"/>
        </w:rPr>
        <w:t xml:space="preserve"> </w:t>
      </w:r>
      <w:r w:rsidRPr="00386C73">
        <w:t>подход</w:t>
      </w:r>
      <w:r w:rsidRPr="00386C73">
        <w:rPr>
          <w:spacing w:val="1"/>
        </w:rPr>
        <w:t xml:space="preserve"> </w:t>
      </w:r>
      <w:r w:rsidRPr="00386C73">
        <w:t>к</w:t>
      </w:r>
      <w:r w:rsidRPr="00386C73">
        <w:rPr>
          <w:spacing w:val="1"/>
        </w:rPr>
        <w:t xml:space="preserve"> </w:t>
      </w:r>
      <w:r w:rsidRPr="00386C73">
        <w:t>очередности изучения модулей, принципам компоновки учебных тем, форм и</w:t>
      </w:r>
      <w:r w:rsidRPr="00386C73">
        <w:rPr>
          <w:spacing w:val="-67"/>
        </w:rPr>
        <w:t xml:space="preserve"> </w:t>
      </w:r>
      <w:r w:rsidRPr="00386C73">
        <w:t>методов</w:t>
      </w:r>
      <w:r w:rsidRPr="00386C73">
        <w:rPr>
          <w:spacing w:val="1"/>
        </w:rPr>
        <w:t xml:space="preserve"> </w:t>
      </w:r>
      <w:r w:rsidRPr="00386C73">
        <w:t>освоения</w:t>
      </w:r>
      <w:r w:rsidRPr="00386C73">
        <w:rPr>
          <w:spacing w:val="1"/>
        </w:rPr>
        <w:t xml:space="preserve"> </w:t>
      </w:r>
      <w:r w:rsidRPr="00386C73">
        <w:t>содержания.</w:t>
      </w:r>
      <w:r w:rsidRPr="00386C73">
        <w:rPr>
          <w:spacing w:val="1"/>
        </w:rPr>
        <w:t xml:space="preserve"> </w:t>
      </w:r>
      <w:r w:rsidRPr="00386C73">
        <w:t>При</w:t>
      </w:r>
      <w:r w:rsidRPr="00386C73">
        <w:rPr>
          <w:spacing w:val="1"/>
        </w:rPr>
        <w:t xml:space="preserve"> </w:t>
      </w:r>
      <w:r w:rsidRPr="00386C73">
        <w:t>этом</w:t>
      </w:r>
      <w:r w:rsidRPr="00386C73">
        <w:rPr>
          <w:spacing w:val="1"/>
        </w:rPr>
        <w:t xml:space="preserve"> </w:t>
      </w:r>
      <w:r w:rsidRPr="00386C73">
        <w:t>4</w:t>
      </w:r>
      <w:r w:rsidRPr="00386C73">
        <w:rPr>
          <w:spacing w:val="1"/>
        </w:rPr>
        <w:t xml:space="preserve"> </w:t>
      </w:r>
      <w:r w:rsidRPr="00386C73">
        <w:t>модуля</w:t>
      </w:r>
      <w:r w:rsidRPr="00386C73">
        <w:rPr>
          <w:spacing w:val="1"/>
        </w:rPr>
        <w:t xml:space="preserve"> </w:t>
      </w:r>
      <w:r w:rsidRPr="00386C73">
        <w:t>из</w:t>
      </w:r>
      <w:r w:rsidRPr="00386C73">
        <w:rPr>
          <w:spacing w:val="1"/>
        </w:rPr>
        <w:t xml:space="preserve"> </w:t>
      </w:r>
      <w:r w:rsidRPr="00386C73">
        <w:t>9</w:t>
      </w:r>
      <w:r w:rsidRPr="00386C73">
        <w:rPr>
          <w:spacing w:val="1"/>
        </w:rPr>
        <w:t xml:space="preserve"> </w:t>
      </w:r>
      <w:r w:rsidRPr="00386C73">
        <w:t>предложенных</w:t>
      </w:r>
      <w:r w:rsidRPr="00386C73">
        <w:rPr>
          <w:spacing w:val="1"/>
        </w:rPr>
        <w:t xml:space="preserve"> </w:t>
      </w:r>
      <w:r w:rsidRPr="00386C73">
        <w:t>рассматриваются</w:t>
      </w:r>
      <w:r w:rsidRPr="00386C73">
        <w:rPr>
          <w:spacing w:val="1"/>
        </w:rPr>
        <w:t xml:space="preserve"> </w:t>
      </w:r>
      <w:r w:rsidRPr="00386C73">
        <w:t>как</w:t>
      </w:r>
      <w:r w:rsidRPr="00386C73">
        <w:rPr>
          <w:spacing w:val="1"/>
        </w:rPr>
        <w:t xml:space="preserve"> </w:t>
      </w:r>
      <w:r w:rsidRPr="00386C73">
        <w:t>инвариантные,</w:t>
      </w:r>
      <w:r w:rsidRPr="00386C73">
        <w:rPr>
          <w:spacing w:val="1"/>
        </w:rPr>
        <w:t xml:space="preserve"> </w:t>
      </w:r>
      <w:r w:rsidRPr="00386C73">
        <w:t>остальные</w:t>
      </w:r>
      <w:r w:rsidRPr="00386C73">
        <w:rPr>
          <w:spacing w:val="1"/>
        </w:rPr>
        <w:t xml:space="preserve"> </w:t>
      </w:r>
      <w:r w:rsidRPr="00386C73">
        <w:t>5</w:t>
      </w:r>
      <w:r w:rsidRPr="00386C73">
        <w:rPr>
          <w:spacing w:val="1"/>
        </w:rPr>
        <w:t xml:space="preserve"> </w:t>
      </w:r>
      <w:r w:rsidRPr="00386C73">
        <w:t>–</w:t>
      </w:r>
      <w:r w:rsidRPr="00386C73">
        <w:rPr>
          <w:spacing w:val="1"/>
        </w:rPr>
        <w:t xml:space="preserve"> </w:t>
      </w:r>
      <w:r w:rsidRPr="00386C73">
        <w:t>как</w:t>
      </w:r>
      <w:r w:rsidRPr="00386C73">
        <w:rPr>
          <w:spacing w:val="1"/>
        </w:rPr>
        <w:t xml:space="preserve"> </w:t>
      </w:r>
      <w:r w:rsidRPr="00386C73">
        <w:t>вариативные,</w:t>
      </w:r>
      <w:r w:rsidRPr="00386C73">
        <w:rPr>
          <w:spacing w:val="1"/>
        </w:rPr>
        <w:t xml:space="preserve"> </w:t>
      </w:r>
      <w:r w:rsidRPr="00386C73">
        <w:t>реализация</w:t>
      </w:r>
      <w:r w:rsidRPr="00386C73">
        <w:rPr>
          <w:spacing w:val="1"/>
        </w:rPr>
        <w:t xml:space="preserve"> </w:t>
      </w:r>
      <w:r w:rsidRPr="00386C73">
        <w:t>которых</w:t>
      </w:r>
      <w:r w:rsidRPr="00386C73">
        <w:rPr>
          <w:spacing w:val="1"/>
        </w:rPr>
        <w:t xml:space="preserve"> </w:t>
      </w:r>
      <w:r w:rsidRPr="00386C73">
        <w:t>может</w:t>
      </w:r>
      <w:r w:rsidRPr="00386C73">
        <w:rPr>
          <w:spacing w:val="1"/>
        </w:rPr>
        <w:t xml:space="preserve"> </w:t>
      </w:r>
      <w:r w:rsidRPr="00386C73">
        <w:t>осуществляться</w:t>
      </w:r>
      <w:r w:rsidRPr="00386C73">
        <w:rPr>
          <w:spacing w:val="1"/>
        </w:rPr>
        <w:t xml:space="preserve"> </w:t>
      </w:r>
      <w:r w:rsidRPr="00386C73">
        <w:t>по</w:t>
      </w:r>
      <w:r w:rsidRPr="00386C73">
        <w:rPr>
          <w:spacing w:val="1"/>
        </w:rPr>
        <w:t xml:space="preserve"> </w:t>
      </w:r>
      <w:r w:rsidRPr="00386C73">
        <w:t>выбору</w:t>
      </w:r>
      <w:r w:rsidRPr="00386C73">
        <w:rPr>
          <w:spacing w:val="1"/>
        </w:rPr>
        <w:t xml:space="preserve"> </w:t>
      </w:r>
      <w:r w:rsidRPr="00386C73">
        <w:t>учителя</w:t>
      </w:r>
      <w:r w:rsidRPr="00386C73">
        <w:rPr>
          <w:spacing w:val="1"/>
        </w:rPr>
        <w:t xml:space="preserve"> </w:t>
      </w:r>
      <w:r w:rsidRPr="00386C73">
        <w:t>с</w:t>
      </w:r>
      <w:r w:rsidRPr="00386C73">
        <w:rPr>
          <w:spacing w:val="1"/>
        </w:rPr>
        <w:t xml:space="preserve"> </w:t>
      </w:r>
      <w:r w:rsidRPr="00386C73">
        <w:t>учетом</w:t>
      </w:r>
      <w:r w:rsidRPr="00386C73">
        <w:rPr>
          <w:spacing w:val="1"/>
        </w:rPr>
        <w:t xml:space="preserve"> </w:t>
      </w:r>
      <w:r w:rsidRPr="00386C73">
        <w:t>этнокультурных</w:t>
      </w:r>
      <w:r w:rsidRPr="00386C73">
        <w:rPr>
          <w:spacing w:val="1"/>
        </w:rPr>
        <w:t xml:space="preserve"> </w:t>
      </w:r>
      <w:r w:rsidRPr="00386C73">
        <w:t>традиций</w:t>
      </w:r>
      <w:r w:rsidRPr="00386C73">
        <w:rPr>
          <w:spacing w:val="1"/>
        </w:rPr>
        <w:t xml:space="preserve"> </w:t>
      </w:r>
      <w:r w:rsidRPr="00386C73">
        <w:t>региона,</w:t>
      </w:r>
      <w:r w:rsidRPr="00386C73">
        <w:rPr>
          <w:spacing w:val="1"/>
        </w:rPr>
        <w:t xml:space="preserve"> </w:t>
      </w:r>
      <w:r w:rsidRPr="00386C73">
        <w:t>индивидуальных</w:t>
      </w:r>
      <w:r w:rsidRPr="00386C73">
        <w:rPr>
          <w:spacing w:val="1"/>
        </w:rPr>
        <w:t xml:space="preserve"> </w:t>
      </w:r>
      <w:r w:rsidRPr="00386C73">
        <w:t>особенностей,</w:t>
      </w:r>
      <w:r w:rsidRPr="00386C73">
        <w:rPr>
          <w:spacing w:val="1"/>
        </w:rPr>
        <w:t xml:space="preserve"> </w:t>
      </w:r>
      <w:r w:rsidRPr="00386C73">
        <w:t>потребностей</w:t>
      </w:r>
      <w:r w:rsidRPr="00386C73">
        <w:rPr>
          <w:spacing w:val="-2"/>
        </w:rPr>
        <w:t xml:space="preserve"> </w:t>
      </w:r>
      <w:r w:rsidRPr="00386C73">
        <w:t>и</w:t>
      </w:r>
      <w:r w:rsidRPr="00386C73">
        <w:rPr>
          <w:spacing w:val="-4"/>
        </w:rPr>
        <w:t xml:space="preserve"> </w:t>
      </w:r>
      <w:r w:rsidRPr="00386C73">
        <w:t>возможностей</w:t>
      </w:r>
      <w:r w:rsidRPr="00386C73">
        <w:rPr>
          <w:spacing w:val="-6"/>
        </w:rPr>
        <w:t xml:space="preserve"> </w:t>
      </w:r>
      <w:r w:rsidRPr="00386C73">
        <w:t>обучающихся,</w:t>
      </w:r>
      <w:r w:rsidRPr="00386C73">
        <w:rPr>
          <w:spacing w:val="-2"/>
        </w:rPr>
        <w:t xml:space="preserve"> </w:t>
      </w:r>
      <w:r w:rsidRPr="00386C73">
        <w:t>их</w:t>
      </w:r>
      <w:r w:rsidRPr="00386C73">
        <w:rPr>
          <w:spacing w:val="-5"/>
        </w:rPr>
        <w:t xml:space="preserve"> </w:t>
      </w:r>
      <w:r w:rsidRPr="00386C73">
        <w:t>творческих</w:t>
      </w:r>
      <w:r w:rsidRPr="00386C73">
        <w:rPr>
          <w:spacing w:val="-8"/>
        </w:rPr>
        <w:t xml:space="preserve"> </w:t>
      </w:r>
      <w:r w:rsidRPr="00386C73">
        <w:t>способностей.</w:t>
      </w:r>
    </w:p>
    <w:p w:rsidR="004959A8" w:rsidRPr="00386C73" w:rsidRDefault="004959A8" w:rsidP="00386C73">
      <w:pPr>
        <w:pStyle w:val="a3"/>
        <w:spacing w:line="360" w:lineRule="auto"/>
        <w:ind w:left="0" w:right="102" w:firstLine="0"/>
      </w:pPr>
      <w:r w:rsidRPr="00386C73">
        <w:t>Содержание</w:t>
      </w:r>
      <w:r w:rsidRPr="00386C73">
        <w:rPr>
          <w:spacing w:val="1"/>
        </w:rPr>
        <w:t xml:space="preserve"> </w:t>
      </w:r>
      <w:r w:rsidRPr="00386C73">
        <w:t>учебного</w:t>
      </w:r>
      <w:r w:rsidRPr="00386C73">
        <w:rPr>
          <w:spacing w:val="1"/>
        </w:rPr>
        <w:t xml:space="preserve"> </w:t>
      </w:r>
      <w:r w:rsidRPr="00386C73">
        <w:t>предмета</w:t>
      </w:r>
      <w:r w:rsidRPr="00386C73">
        <w:rPr>
          <w:spacing w:val="1"/>
        </w:rPr>
        <w:t xml:space="preserve"> </w:t>
      </w:r>
      <w:r w:rsidRPr="00386C73">
        <w:t>структурно</w:t>
      </w:r>
      <w:r w:rsidRPr="00386C73">
        <w:rPr>
          <w:spacing w:val="1"/>
        </w:rPr>
        <w:t xml:space="preserve"> </w:t>
      </w:r>
      <w:r w:rsidRPr="00386C73">
        <w:t>представлено</w:t>
      </w:r>
      <w:r w:rsidRPr="00386C73">
        <w:rPr>
          <w:spacing w:val="1"/>
        </w:rPr>
        <w:t xml:space="preserve"> </w:t>
      </w:r>
      <w:r w:rsidRPr="00386C73">
        <w:t>девятью</w:t>
      </w:r>
      <w:r w:rsidRPr="00386C73">
        <w:rPr>
          <w:spacing w:val="1"/>
        </w:rPr>
        <w:t xml:space="preserve"> </w:t>
      </w:r>
      <w:r w:rsidRPr="00386C73">
        <w:t>модулями</w:t>
      </w:r>
      <w:r w:rsidRPr="00386C73">
        <w:rPr>
          <w:spacing w:val="1"/>
        </w:rPr>
        <w:t xml:space="preserve"> </w:t>
      </w:r>
      <w:r w:rsidRPr="00386C73">
        <w:t>(тематическими</w:t>
      </w:r>
      <w:r w:rsidRPr="00386C73">
        <w:rPr>
          <w:spacing w:val="1"/>
        </w:rPr>
        <w:t xml:space="preserve"> </w:t>
      </w:r>
      <w:r w:rsidRPr="00386C73">
        <w:t>линиями),</w:t>
      </w:r>
      <w:r w:rsidRPr="00386C73">
        <w:rPr>
          <w:spacing w:val="1"/>
        </w:rPr>
        <w:t xml:space="preserve"> </w:t>
      </w:r>
      <w:r w:rsidRPr="00386C73">
        <w:t>обеспечивающими</w:t>
      </w:r>
      <w:r w:rsidRPr="00386C73">
        <w:rPr>
          <w:spacing w:val="1"/>
        </w:rPr>
        <w:t xml:space="preserve"> </w:t>
      </w:r>
      <w:r w:rsidRPr="00386C73">
        <w:t>преемственность</w:t>
      </w:r>
      <w:r w:rsidRPr="00386C73">
        <w:rPr>
          <w:spacing w:val="1"/>
        </w:rPr>
        <w:t xml:space="preserve"> </w:t>
      </w:r>
      <w:r w:rsidRPr="00386C73">
        <w:t>с</w:t>
      </w:r>
      <w:r w:rsidRPr="00386C73">
        <w:rPr>
          <w:spacing w:val="-67"/>
        </w:rPr>
        <w:t xml:space="preserve"> </w:t>
      </w:r>
      <w:r w:rsidRPr="00386C73">
        <w:t>образовательной</w:t>
      </w:r>
      <w:r w:rsidRPr="00386C73">
        <w:rPr>
          <w:spacing w:val="1"/>
        </w:rPr>
        <w:t xml:space="preserve"> </w:t>
      </w:r>
      <w:r w:rsidRPr="00386C73">
        <w:t>программой</w:t>
      </w:r>
      <w:r w:rsidRPr="00386C73">
        <w:rPr>
          <w:spacing w:val="1"/>
        </w:rPr>
        <w:t xml:space="preserve"> </w:t>
      </w:r>
      <w:r w:rsidRPr="00386C73">
        <w:t>начального</w:t>
      </w:r>
      <w:r w:rsidRPr="00386C73">
        <w:rPr>
          <w:spacing w:val="1"/>
        </w:rPr>
        <w:t xml:space="preserve"> </w:t>
      </w:r>
      <w:r w:rsidRPr="00386C73">
        <w:t>общего</w:t>
      </w:r>
      <w:r w:rsidRPr="00386C73">
        <w:rPr>
          <w:spacing w:val="1"/>
        </w:rPr>
        <w:t xml:space="preserve"> </w:t>
      </w:r>
      <w:r w:rsidRPr="00386C73">
        <w:t>образования</w:t>
      </w:r>
      <w:r w:rsidRPr="00386C73">
        <w:rPr>
          <w:spacing w:val="1"/>
        </w:rPr>
        <w:t xml:space="preserve"> </w:t>
      </w:r>
      <w:r w:rsidRPr="00386C73">
        <w:t>и</w:t>
      </w:r>
      <w:r w:rsidRPr="00386C73">
        <w:rPr>
          <w:spacing w:val="-67"/>
        </w:rPr>
        <w:t xml:space="preserve"> </w:t>
      </w:r>
      <w:r w:rsidRPr="00386C73">
        <w:t>непрерывность</w:t>
      </w:r>
      <w:r w:rsidRPr="00386C73">
        <w:rPr>
          <w:spacing w:val="-3"/>
        </w:rPr>
        <w:t xml:space="preserve"> </w:t>
      </w:r>
      <w:r w:rsidRPr="00386C73">
        <w:t>изучения</w:t>
      </w:r>
      <w:r w:rsidRPr="00386C73">
        <w:rPr>
          <w:spacing w:val="5"/>
        </w:rPr>
        <w:t xml:space="preserve"> </w:t>
      </w:r>
      <w:r w:rsidRPr="00386C73">
        <w:t>учебного</w:t>
      </w:r>
      <w:r w:rsidRPr="00386C73">
        <w:rPr>
          <w:spacing w:val="1"/>
        </w:rPr>
        <w:t xml:space="preserve"> </w:t>
      </w:r>
      <w:r w:rsidRPr="00386C73">
        <w:t>предмета:</w:t>
      </w:r>
    </w:p>
    <w:p w:rsidR="004959A8" w:rsidRPr="00386C73" w:rsidRDefault="004959A8" w:rsidP="00386C73">
      <w:pPr>
        <w:pStyle w:val="a3"/>
        <w:spacing w:line="360" w:lineRule="auto"/>
        <w:ind w:left="0" w:firstLine="0"/>
      </w:pPr>
      <w:r w:rsidRPr="00386C73">
        <w:t>инвариантные</w:t>
      </w:r>
      <w:r w:rsidRPr="00386C73">
        <w:rPr>
          <w:spacing w:val="-15"/>
        </w:rPr>
        <w:t xml:space="preserve"> </w:t>
      </w:r>
      <w:r w:rsidRPr="00386C73">
        <w:t>модули:</w:t>
      </w:r>
    </w:p>
    <w:p w:rsidR="004959A8" w:rsidRPr="00386C73" w:rsidRDefault="004959A8" w:rsidP="00386C73">
      <w:pPr>
        <w:pStyle w:val="a3"/>
        <w:spacing w:before="48" w:line="360" w:lineRule="auto"/>
        <w:ind w:left="0" w:firstLine="0"/>
      </w:pPr>
      <w:r w:rsidRPr="00386C73">
        <w:t>модуль</w:t>
      </w:r>
      <w:r w:rsidRPr="00386C73">
        <w:rPr>
          <w:spacing w:val="-9"/>
        </w:rPr>
        <w:t xml:space="preserve"> </w:t>
      </w:r>
      <w:r w:rsidRPr="00386C73">
        <w:t>№</w:t>
      </w:r>
      <w:r w:rsidRPr="00386C73">
        <w:rPr>
          <w:spacing w:val="-10"/>
        </w:rPr>
        <w:t xml:space="preserve"> </w:t>
      </w:r>
      <w:r w:rsidRPr="00386C73">
        <w:t>1</w:t>
      </w:r>
      <w:r w:rsidRPr="00386C73">
        <w:rPr>
          <w:spacing w:val="-10"/>
        </w:rPr>
        <w:t xml:space="preserve"> </w:t>
      </w:r>
      <w:r w:rsidRPr="00386C73">
        <w:t>«Музыка</w:t>
      </w:r>
      <w:r w:rsidRPr="00386C73">
        <w:rPr>
          <w:spacing w:val="-8"/>
        </w:rPr>
        <w:t xml:space="preserve"> </w:t>
      </w:r>
      <w:r w:rsidRPr="00386C73">
        <w:t>моего</w:t>
      </w:r>
      <w:r w:rsidRPr="00386C73">
        <w:rPr>
          <w:spacing w:val="-9"/>
        </w:rPr>
        <w:t xml:space="preserve"> </w:t>
      </w:r>
      <w:r w:rsidRPr="00386C73">
        <w:t>края»;</w:t>
      </w:r>
    </w:p>
    <w:p w:rsidR="004959A8" w:rsidRPr="00386C73" w:rsidRDefault="004959A8" w:rsidP="00386C73">
      <w:pPr>
        <w:pStyle w:val="a3"/>
        <w:tabs>
          <w:tab w:val="left" w:pos="1900"/>
          <w:tab w:val="left" w:pos="2371"/>
          <w:tab w:val="left" w:pos="2716"/>
          <w:tab w:val="left" w:pos="4224"/>
          <w:tab w:val="left" w:pos="5986"/>
          <w:tab w:val="left" w:pos="7505"/>
        </w:tabs>
        <w:spacing w:before="47" w:line="360" w:lineRule="auto"/>
        <w:ind w:left="0" w:right="1121" w:firstLine="0"/>
        <w:rPr>
          <w:spacing w:val="-67"/>
        </w:rPr>
      </w:pPr>
      <w:r w:rsidRPr="00386C73">
        <w:t>модуль № 2 «Народное музыкальное творчество</w:t>
      </w:r>
      <w:r w:rsidRPr="00386C73">
        <w:tab/>
        <w:t>России»;</w:t>
      </w:r>
      <w:r w:rsidRPr="00386C73">
        <w:rPr>
          <w:spacing w:val="-67"/>
        </w:rPr>
        <w:t xml:space="preserve"> </w:t>
      </w:r>
    </w:p>
    <w:p w:rsidR="004959A8" w:rsidRPr="00386C73" w:rsidRDefault="004959A8" w:rsidP="00386C73">
      <w:pPr>
        <w:pStyle w:val="a3"/>
        <w:tabs>
          <w:tab w:val="left" w:pos="1900"/>
          <w:tab w:val="left" w:pos="2371"/>
          <w:tab w:val="left" w:pos="2716"/>
          <w:tab w:val="left" w:pos="4224"/>
          <w:tab w:val="left" w:pos="5986"/>
          <w:tab w:val="left" w:pos="7505"/>
        </w:tabs>
        <w:spacing w:before="47" w:line="360" w:lineRule="auto"/>
        <w:ind w:left="0" w:right="1121" w:firstLine="0"/>
      </w:pPr>
      <w:r w:rsidRPr="00386C73">
        <w:t>модуль №</w:t>
      </w:r>
      <w:r w:rsidRPr="00386C73">
        <w:rPr>
          <w:spacing w:val="-4"/>
        </w:rPr>
        <w:t xml:space="preserve"> </w:t>
      </w:r>
      <w:r w:rsidRPr="00386C73">
        <w:t>3</w:t>
      </w:r>
      <w:r w:rsidRPr="00386C73">
        <w:rPr>
          <w:spacing w:val="1"/>
        </w:rPr>
        <w:t xml:space="preserve"> </w:t>
      </w:r>
      <w:r w:rsidRPr="00386C73">
        <w:t>«Русская классическая музыка»;</w:t>
      </w:r>
    </w:p>
    <w:p w:rsidR="004959A8" w:rsidRPr="00386C73" w:rsidRDefault="004959A8" w:rsidP="00386C73">
      <w:pPr>
        <w:pStyle w:val="a3"/>
        <w:tabs>
          <w:tab w:val="left" w:pos="2011"/>
          <w:tab w:val="left" w:pos="2589"/>
          <w:tab w:val="left" w:pos="3040"/>
          <w:tab w:val="left" w:pos="4346"/>
          <w:tab w:val="left" w:pos="6346"/>
        </w:tabs>
        <w:spacing w:before="6" w:line="360" w:lineRule="auto"/>
        <w:ind w:left="0" w:right="2026" w:firstLine="0"/>
      </w:pPr>
      <w:r w:rsidRPr="00386C73">
        <w:t>модуль № 4 «Жанры</w:t>
      </w:r>
      <w:r w:rsidRPr="00386C73">
        <w:tab/>
        <w:t>музыкального</w:t>
      </w:r>
      <w:r w:rsidRPr="00386C73">
        <w:tab/>
        <w:t>искусства»</w:t>
      </w:r>
      <w:r w:rsidRPr="00386C73">
        <w:rPr>
          <w:spacing w:val="-67"/>
        </w:rPr>
        <w:t xml:space="preserve"> </w:t>
      </w:r>
      <w:r w:rsidRPr="00386C73">
        <w:t>вариативные модули:</w:t>
      </w:r>
    </w:p>
    <w:p w:rsidR="004959A8" w:rsidRPr="00386C73" w:rsidRDefault="004959A8" w:rsidP="00386C73">
      <w:pPr>
        <w:pStyle w:val="a3"/>
        <w:spacing w:line="360" w:lineRule="auto"/>
        <w:ind w:left="0" w:firstLine="0"/>
      </w:pPr>
      <w:r w:rsidRPr="00386C73">
        <w:t>модуль</w:t>
      </w:r>
      <w:r w:rsidRPr="00386C73">
        <w:rPr>
          <w:spacing w:val="-10"/>
        </w:rPr>
        <w:t xml:space="preserve"> </w:t>
      </w:r>
      <w:r w:rsidRPr="00386C73">
        <w:t>№</w:t>
      </w:r>
      <w:r w:rsidRPr="00386C73">
        <w:rPr>
          <w:spacing w:val="-11"/>
        </w:rPr>
        <w:t xml:space="preserve"> </w:t>
      </w:r>
      <w:r w:rsidRPr="00386C73">
        <w:t>5</w:t>
      </w:r>
      <w:r w:rsidRPr="00386C73">
        <w:rPr>
          <w:spacing w:val="-13"/>
        </w:rPr>
        <w:t xml:space="preserve"> </w:t>
      </w:r>
      <w:r w:rsidRPr="00386C73">
        <w:t>«Музыка</w:t>
      </w:r>
      <w:r w:rsidRPr="00386C73">
        <w:rPr>
          <w:spacing w:val="-9"/>
        </w:rPr>
        <w:t xml:space="preserve"> </w:t>
      </w:r>
      <w:r w:rsidRPr="00386C73">
        <w:t>народов</w:t>
      </w:r>
      <w:r w:rsidRPr="00386C73">
        <w:rPr>
          <w:spacing w:val="-11"/>
        </w:rPr>
        <w:t xml:space="preserve"> </w:t>
      </w:r>
      <w:r w:rsidRPr="00386C73">
        <w:t>мира»;</w:t>
      </w:r>
    </w:p>
    <w:p w:rsidR="004959A8" w:rsidRPr="00386C73" w:rsidRDefault="004959A8" w:rsidP="00386C73">
      <w:pPr>
        <w:pStyle w:val="a3"/>
        <w:tabs>
          <w:tab w:val="left" w:pos="1929"/>
          <w:tab w:val="left" w:pos="2426"/>
          <w:tab w:val="left" w:pos="2798"/>
          <w:tab w:val="left" w:pos="4690"/>
          <w:tab w:val="left" w:pos="6500"/>
        </w:tabs>
        <w:spacing w:before="53" w:line="360" w:lineRule="auto"/>
        <w:ind w:left="0" w:right="2096" w:firstLine="0"/>
      </w:pPr>
      <w:r w:rsidRPr="00386C73">
        <w:t>модуль №6«Европейская классическая</w:t>
      </w:r>
      <w:r w:rsidRPr="00386C73">
        <w:tab/>
        <w:t>музыка»;</w:t>
      </w:r>
      <w:r w:rsidRPr="00386C73">
        <w:rPr>
          <w:spacing w:val="-67"/>
        </w:rPr>
        <w:t xml:space="preserve"> </w:t>
      </w:r>
      <w:r w:rsidRPr="00386C73">
        <w:t>модуль №</w:t>
      </w:r>
      <w:r w:rsidRPr="00386C73">
        <w:rPr>
          <w:spacing w:val="-2"/>
        </w:rPr>
        <w:t xml:space="preserve"> </w:t>
      </w:r>
      <w:r w:rsidRPr="00386C73">
        <w:t>7</w:t>
      </w:r>
      <w:r w:rsidRPr="00386C73">
        <w:rPr>
          <w:spacing w:val="-3"/>
        </w:rPr>
        <w:t xml:space="preserve"> </w:t>
      </w:r>
      <w:r w:rsidRPr="00386C73">
        <w:t>«Духовная</w:t>
      </w:r>
      <w:r w:rsidRPr="00386C73">
        <w:rPr>
          <w:spacing w:val="1"/>
        </w:rPr>
        <w:t xml:space="preserve"> </w:t>
      </w:r>
      <w:r w:rsidRPr="00386C73">
        <w:t>музыка»;</w:t>
      </w:r>
    </w:p>
    <w:p w:rsidR="004959A8" w:rsidRPr="00386C73" w:rsidRDefault="004959A8" w:rsidP="00386C73">
      <w:pPr>
        <w:pStyle w:val="a3"/>
        <w:spacing w:line="360" w:lineRule="auto"/>
        <w:ind w:left="0" w:right="186" w:firstLine="0"/>
      </w:pPr>
      <w:r w:rsidRPr="00386C73">
        <w:t>модуль</w:t>
      </w:r>
      <w:r w:rsidRPr="00386C73">
        <w:rPr>
          <w:spacing w:val="35"/>
        </w:rPr>
        <w:t xml:space="preserve"> </w:t>
      </w:r>
      <w:r w:rsidRPr="00386C73">
        <w:t>№</w:t>
      </w:r>
      <w:r w:rsidRPr="00386C73">
        <w:rPr>
          <w:spacing w:val="32"/>
        </w:rPr>
        <w:t xml:space="preserve"> </w:t>
      </w:r>
      <w:r w:rsidRPr="00386C73">
        <w:t>8</w:t>
      </w:r>
      <w:r w:rsidRPr="00386C73">
        <w:rPr>
          <w:spacing w:val="34"/>
        </w:rPr>
        <w:t xml:space="preserve"> </w:t>
      </w:r>
      <w:r w:rsidRPr="00386C73">
        <w:t>«Современная</w:t>
      </w:r>
      <w:r w:rsidRPr="00386C73">
        <w:rPr>
          <w:spacing w:val="35"/>
        </w:rPr>
        <w:t xml:space="preserve"> </w:t>
      </w:r>
      <w:r w:rsidRPr="00386C73">
        <w:t>музыка:</w:t>
      </w:r>
      <w:r w:rsidRPr="00386C73">
        <w:rPr>
          <w:spacing w:val="32"/>
        </w:rPr>
        <w:t xml:space="preserve"> </w:t>
      </w:r>
      <w:r w:rsidRPr="00386C73">
        <w:t>основные</w:t>
      </w:r>
      <w:r w:rsidRPr="00386C73">
        <w:rPr>
          <w:spacing w:val="37"/>
        </w:rPr>
        <w:t xml:space="preserve"> </w:t>
      </w:r>
      <w:r w:rsidRPr="00386C73">
        <w:t>жанры</w:t>
      </w:r>
      <w:r w:rsidRPr="00386C73">
        <w:rPr>
          <w:spacing w:val="34"/>
        </w:rPr>
        <w:t xml:space="preserve"> </w:t>
      </w:r>
      <w:r w:rsidRPr="00386C73">
        <w:t>и</w:t>
      </w:r>
      <w:r w:rsidRPr="00386C73">
        <w:rPr>
          <w:spacing w:val="31"/>
        </w:rPr>
        <w:t xml:space="preserve"> </w:t>
      </w:r>
      <w:r w:rsidRPr="00386C73">
        <w:t>направления»;</w:t>
      </w:r>
      <w:r w:rsidRPr="00386C73">
        <w:rPr>
          <w:spacing w:val="-67"/>
        </w:rPr>
        <w:t xml:space="preserve"> </w:t>
      </w:r>
      <w:r w:rsidRPr="00386C73">
        <w:t>модуль №</w:t>
      </w:r>
      <w:r w:rsidRPr="00386C73">
        <w:rPr>
          <w:spacing w:val="-4"/>
        </w:rPr>
        <w:t xml:space="preserve"> </w:t>
      </w:r>
      <w:r w:rsidRPr="00386C73">
        <w:t>9</w:t>
      </w:r>
      <w:r w:rsidRPr="00386C73">
        <w:rPr>
          <w:spacing w:val="-3"/>
        </w:rPr>
        <w:t xml:space="preserve"> </w:t>
      </w:r>
      <w:r w:rsidRPr="00386C73">
        <w:t>«Связь</w:t>
      </w:r>
      <w:r w:rsidRPr="00386C73">
        <w:rPr>
          <w:spacing w:val="-4"/>
        </w:rPr>
        <w:t xml:space="preserve"> </w:t>
      </w:r>
      <w:r w:rsidRPr="00386C73">
        <w:t>музыки</w:t>
      </w:r>
      <w:r w:rsidRPr="00386C73">
        <w:rPr>
          <w:spacing w:val="-1"/>
        </w:rPr>
        <w:t xml:space="preserve"> </w:t>
      </w:r>
      <w:r w:rsidRPr="00386C73">
        <w:t>с</w:t>
      </w:r>
      <w:r w:rsidRPr="00386C73">
        <w:rPr>
          <w:spacing w:val="-3"/>
        </w:rPr>
        <w:t xml:space="preserve"> </w:t>
      </w:r>
      <w:r w:rsidRPr="00386C73">
        <w:t>другими</w:t>
      </w:r>
      <w:r w:rsidRPr="00386C73">
        <w:rPr>
          <w:spacing w:val="-2"/>
        </w:rPr>
        <w:t xml:space="preserve"> </w:t>
      </w:r>
      <w:r w:rsidRPr="00386C73">
        <w:t>видами</w:t>
      </w:r>
      <w:r w:rsidRPr="00386C73">
        <w:rPr>
          <w:spacing w:val="-2"/>
        </w:rPr>
        <w:t xml:space="preserve"> </w:t>
      </w:r>
      <w:r w:rsidRPr="00386C73">
        <w:t>искусства»;</w:t>
      </w:r>
    </w:p>
    <w:p w:rsidR="004959A8" w:rsidRPr="00386C73" w:rsidRDefault="004959A8" w:rsidP="00386C73">
      <w:pPr>
        <w:pStyle w:val="a3"/>
        <w:spacing w:before="134" w:line="360" w:lineRule="auto"/>
        <w:ind w:left="0" w:right="203" w:firstLine="0"/>
      </w:pPr>
      <w:r w:rsidRPr="00386C73">
        <w:t xml:space="preserve">Общее число часов, рекомендованных для изучения музыки, – </w:t>
      </w:r>
      <w:r w:rsidRPr="00386C73">
        <w:rPr>
          <w:position w:val="1"/>
        </w:rPr>
        <w:t xml:space="preserve">136 часов: </w:t>
      </w:r>
      <w:r w:rsidRPr="00386C73">
        <w:t>в 5</w:t>
      </w:r>
      <w:r w:rsidRPr="00386C73">
        <w:rPr>
          <w:spacing w:val="1"/>
        </w:rPr>
        <w:t xml:space="preserve"> </w:t>
      </w:r>
      <w:r w:rsidRPr="00386C73">
        <w:t>классе – 34 часа (1 час в неделю), в 6 классе – 34 часа (1 час в неделю), в 7</w:t>
      </w:r>
      <w:r w:rsidRPr="00386C73">
        <w:rPr>
          <w:spacing w:val="1"/>
        </w:rPr>
        <w:t xml:space="preserve"> </w:t>
      </w:r>
      <w:r w:rsidRPr="00386C73">
        <w:t>классе</w:t>
      </w:r>
      <w:r w:rsidRPr="00386C73">
        <w:rPr>
          <w:spacing w:val="-1"/>
        </w:rPr>
        <w:t xml:space="preserve"> </w:t>
      </w:r>
      <w:r w:rsidRPr="00386C73">
        <w:t>– 34 часа (1</w:t>
      </w:r>
      <w:r w:rsidRPr="00386C73">
        <w:rPr>
          <w:spacing w:val="1"/>
        </w:rPr>
        <w:t xml:space="preserve"> </w:t>
      </w:r>
      <w:r w:rsidRPr="00386C73">
        <w:t>час в</w:t>
      </w:r>
      <w:r w:rsidRPr="00386C73">
        <w:rPr>
          <w:spacing w:val="-4"/>
        </w:rPr>
        <w:t xml:space="preserve"> </w:t>
      </w:r>
      <w:r w:rsidRPr="00386C73">
        <w:t>неделю),</w:t>
      </w:r>
      <w:r w:rsidRPr="00386C73">
        <w:rPr>
          <w:spacing w:val="2"/>
        </w:rPr>
        <w:t xml:space="preserve"> </w:t>
      </w:r>
      <w:r w:rsidRPr="00386C73">
        <w:t>в</w:t>
      </w:r>
      <w:r w:rsidRPr="00386C73">
        <w:rPr>
          <w:spacing w:val="-4"/>
        </w:rPr>
        <w:t xml:space="preserve"> </w:t>
      </w:r>
      <w:r w:rsidRPr="00386C73">
        <w:t>8 классе</w:t>
      </w:r>
      <w:r w:rsidRPr="00386C73">
        <w:rPr>
          <w:spacing w:val="7"/>
        </w:rPr>
        <w:t xml:space="preserve"> </w:t>
      </w:r>
      <w:r w:rsidRPr="00386C73">
        <w:t>–</w:t>
      </w:r>
      <w:r w:rsidRPr="00386C73">
        <w:rPr>
          <w:spacing w:val="-2"/>
        </w:rPr>
        <w:t xml:space="preserve"> </w:t>
      </w:r>
      <w:r w:rsidRPr="00386C73">
        <w:t>34</w:t>
      </w:r>
      <w:r w:rsidRPr="00386C73">
        <w:rPr>
          <w:spacing w:val="-3"/>
        </w:rPr>
        <w:t xml:space="preserve"> </w:t>
      </w:r>
      <w:r w:rsidRPr="00386C73">
        <w:t>часа</w:t>
      </w:r>
      <w:r w:rsidRPr="00386C73">
        <w:rPr>
          <w:spacing w:val="-3"/>
        </w:rPr>
        <w:t xml:space="preserve"> </w:t>
      </w:r>
      <w:r w:rsidRPr="00386C73">
        <w:t>(1</w:t>
      </w:r>
      <w:r w:rsidRPr="00386C73">
        <w:rPr>
          <w:spacing w:val="-2"/>
        </w:rPr>
        <w:t xml:space="preserve"> </w:t>
      </w:r>
      <w:r w:rsidRPr="00386C73">
        <w:t>час</w:t>
      </w:r>
      <w:r w:rsidRPr="00386C73">
        <w:rPr>
          <w:spacing w:val="-3"/>
        </w:rPr>
        <w:t xml:space="preserve"> </w:t>
      </w:r>
      <w:r w:rsidRPr="00386C73">
        <w:t>в</w:t>
      </w:r>
      <w:r w:rsidRPr="00386C73">
        <w:rPr>
          <w:spacing w:val="-1"/>
        </w:rPr>
        <w:t xml:space="preserve"> </w:t>
      </w:r>
      <w:r w:rsidRPr="00386C73">
        <w:t>неделю)</w:t>
      </w:r>
    </w:p>
    <w:p w:rsidR="003C33F6" w:rsidRDefault="003C33F6" w:rsidP="00386C73">
      <w:pPr>
        <w:spacing w:line="360" w:lineRule="auto"/>
        <w:jc w:val="both"/>
        <w:rPr>
          <w:rFonts w:ascii="Times New Roman" w:hAnsi="Times New Roman" w:cs="Times New Roman"/>
          <w:sz w:val="28"/>
          <w:szCs w:val="28"/>
          <w:lang w:val="ru-RU"/>
        </w:rPr>
      </w:pPr>
    </w:p>
    <w:p w:rsidR="00585D39" w:rsidRPr="00386C73" w:rsidRDefault="00585D39" w:rsidP="00386C73">
      <w:pPr>
        <w:spacing w:line="360" w:lineRule="auto"/>
        <w:jc w:val="both"/>
        <w:rPr>
          <w:rFonts w:ascii="Times New Roman" w:hAnsi="Times New Roman" w:cs="Times New Roman"/>
          <w:b/>
          <w:sz w:val="28"/>
          <w:szCs w:val="28"/>
          <w:u w:val="single"/>
          <w:lang w:val="ru-RU"/>
        </w:rPr>
      </w:pPr>
      <w:r w:rsidRPr="00386C73">
        <w:rPr>
          <w:rFonts w:ascii="Times New Roman" w:hAnsi="Times New Roman" w:cs="Times New Roman"/>
          <w:sz w:val="28"/>
          <w:szCs w:val="28"/>
          <w:lang w:val="ru-RU"/>
        </w:rPr>
        <w:t xml:space="preserve"> </w:t>
      </w:r>
      <w:r w:rsidRPr="00386C73">
        <w:rPr>
          <w:rFonts w:ascii="Times New Roman" w:hAnsi="Times New Roman" w:cs="Times New Roman"/>
          <w:b/>
          <w:sz w:val="28"/>
          <w:szCs w:val="28"/>
          <w:u w:val="single"/>
          <w:lang w:val="ru-RU"/>
        </w:rPr>
        <w:t xml:space="preserve">ИЗОБРАЗИТЕЛЬНОЕ </w:t>
      </w:r>
      <w:r w:rsidR="009218A1" w:rsidRPr="00386C73">
        <w:rPr>
          <w:rFonts w:ascii="Times New Roman" w:hAnsi="Times New Roman" w:cs="Times New Roman"/>
          <w:b/>
          <w:sz w:val="28"/>
          <w:szCs w:val="28"/>
          <w:u w:val="single"/>
          <w:lang w:val="ru-RU"/>
        </w:rPr>
        <w:t xml:space="preserve"> </w:t>
      </w:r>
      <w:r w:rsidRPr="00386C73">
        <w:rPr>
          <w:rFonts w:ascii="Times New Roman" w:hAnsi="Times New Roman" w:cs="Times New Roman"/>
          <w:b/>
          <w:sz w:val="28"/>
          <w:szCs w:val="28"/>
          <w:u w:val="single"/>
          <w:lang w:val="ru-RU"/>
        </w:rPr>
        <w:t>ИСКУССТВО</w:t>
      </w:r>
    </w:p>
    <w:p w:rsidR="0047608F" w:rsidRPr="00594520" w:rsidRDefault="0047608F" w:rsidP="0047608F">
      <w:pPr>
        <w:spacing w:after="0" w:line="360" w:lineRule="auto"/>
        <w:ind w:firstLine="600"/>
        <w:jc w:val="both"/>
        <w:rPr>
          <w:lang w:val="ru-RU"/>
        </w:rPr>
      </w:pPr>
      <w:r w:rsidRPr="00594520">
        <w:rPr>
          <w:rFonts w:ascii="Times New Roman" w:hAnsi="Times New Roman"/>
          <w:color w:val="000000"/>
          <w:sz w:val="28"/>
          <w:lang w:val="ru-RU"/>
        </w:rPr>
        <w:t xml:space="preserve">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47608F" w:rsidRPr="00594520" w:rsidRDefault="0047608F" w:rsidP="0047608F">
      <w:pPr>
        <w:spacing w:after="0" w:line="360" w:lineRule="auto"/>
        <w:ind w:firstLine="600"/>
        <w:jc w:val="both"/>
        <w:rPr>
          <w:lang w:val="ru-RU"/>
        </w:rPr>
      </w:pPr>
      <w:r w:rsidRPr="00594520">
        <w:rPr>
          <w:rFonts w:ascii="Times New Roman" w:hAnsi="Times New Roman"/>
          <w:color w:val="000000"/>
          <w:sz w:val="28"/>
          <w:lang w:val="ru-RU"/>
        </w:rPr>
        <w:t xml:space="preserve">Основная цель изобразительного искусства – развитие визуально-пространственного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w:t>
      </w:r>
    </w:p>
    <w:p w:rsidR="0047608F" w:rsidRPr="00594520" w:rsidRDefault="0047608F" w:rsidP="0047608F">
      <w:pPr>
        <w:spacing w:after="0" w:line="360" w:lineRule="auto"/>
        <w:ind w:firstLine="600"/>
        <w:jc w:val="both"/>
        <w:rPr>
          <w:lang w:val="ru-RU"/>
        </w:rPr>
      </w:pPr>
      <w:r w:rsidRPr="00594520">
        <w:rPr>
          <w:rFonts w:ascii="Times New Roman" w:hAnsi="Times New Roman"/>
          <w:color w:val="000000"/>
          <w:sz w:val="28"/>
          <w:lang w:val="ru-RU"/>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47608F" w:rsidRPr="00594520" w:rsidRDefault="0047608F" w:rsidP="0047608F">
      <w:pPr>
        <w:spacing w:after="0" w:line="360" w:lineRule="auto"/>
        <w:ind w:firstLine="600"/>
        <w:jc w:val="both"/>
        <w:rPr>
          <w:lang w:val="ru-RU"/>
        </w:rPr>
      </w:pPr>
      <w:r w:rsidRPr="00594520">
        <w:rPr>
          <w:rFonts w:ascii="Times New Roman" w:hAnsi="Times New Roman"/>
          <w:color w:val="000000"/>
          <w:sz w:val="28"/>
          <w:lang w:val="ru-RU"/>
        </w:rPr>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47608F" w:rsidRPr="00594520" w:rsidRDefault="0047608F" w:rsidP="0047608F">
      <w:pPr>
        <w:spacing w:after="0" w:line="360" w:lineRule="auto"/>
        <w:ind w:firstLine="600"/>
        <w:jc w:val="both"/>
        <w:rPr>
          <w:lang w:val="ru-RU"/>
        </w:rPr>
      </w:pPr>
      <w:r w:rsidRPr="00594520">
        <w:rPr>
          <w:rFonts w:ascii="Times New Roman" w:hAnsi="Times New Roman"/>
          <w:color w:val="000000"/>
          <w:sz w:val="28"/>
          <w:lang w:val="ru-RU"/>
        </w:rPr>
        <w:t xml:space="preserve">Программа по изобразительному искусству ориентирована на </w:t>
      </w:r>
      <w:proofErr w:type="spellStart"/>
      <w:r w:rsidRPr="00594520">
        <w:rPr>
          <w:rFonts w:ascii="Times New Roman" w:hAnsi="Times New Roman"/>
          <w:color w:val="000000"/>
          <w:sz w:val="28"/>
          <w:lang w:val="ru-RU"/>
        </w:rPr>
        <w:t>психовозрастные</w:t>
      </w:r>
      <w:proofErr w:type="spellEnd"/>
      <w:r w:rsidRPr="00594520">
        <w:rPr>
          <w:rFonts w:ascii="Times New Roman" w:hAnsi="Times New Roman"/>
          <w:color w:val="000000"/>
          <w:sz w:val="28"/>
          <w:lang w:val="ru-RU"/>
        </w:rPr>
        <w:t xml:space="preserve"> особенности развития обучающихся 11–15 лет.</w:t>
      </w:r>
    </w:p>
    <w:p w:rsidR="0047608F" w:rsidRPr="00594520" w:rsidRDefault="0047608F" w:rsidP="0047608F">
      <w:pPr>
        <w:spacing w:after="0" w:line="360" w:lineRule="auto"/>
        <w:ind w:firstLine="600"/>
        <w:jc w:val="both"/>
        <w:rPr>
          <w:lang w:val="ru-RU"/>
        </w:rPr>
      </w:pPr>
      <w:r w:rsidRPr="00986D80">
        <w:rPr>
          <w:rFonts w:ascii="Times New Roman" w:hAnsi="Times New Roman"/>
          <w:color w:val="000000"/>
          <w:sz w:val="28"/>
          <w:lang w:val="ru-RU"/>
        </w:rPr>
        <w:t>Целью изучения изобразительного искусства</w:t>
      </w:r>
      <w:r w:rsidRPr="00594520">
        <w:rPr>
          <w:rFonts w:ascii="Times New Roman" w:hAnsi="Times New Roman"/>
          <w:color w:val="000000"/>
          <w:sz w:val="28"/>
          <w:lang w:val="ru-RU"/>
        </w:rPr>
        <w:t xml:space="preserve">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47608F" w:rsidRPr="00986D80" w:rsidRDefault="0047608F" w:rsidP="0047608F">
      <w:pPr>
        <w:spacing w:after="0" w:line="360" w:lineRule="auto"/>
        <w:ind w:firstLine="600"/>
        <w:jc w:val="both"/>
        <w:rPr>
          <w:lang w:val="ru-RU"/>
        </w:rPr>
      </w:pPr>
      <w:r w:rsidRPr="00986D80">
        <w:rPr>
          <w:rFonts w:ascii="Times New Roman" w:hAnsi="Times New Roman"/>
          <w:color w:val="000000"/>
          <w:sz w:val="28"/>
          <w:lang w:val="ru-RU"/>
        </w:rPr>
        <w:t>Задачами изобразительного искусства являются:</w:t>
      </w:r>
    </w:p>
    <w:p w:rsidR="0047608F" w:rsidRPr="00594520" w:rsidRDefault="0047608F" w:rsidP="0047608F">
      <w:pPr>
        <w:spacing w:after="0" w:line="360" w:lineRule="auto"/>
        <w:ind w:firstLine="600"/>
        <w:jc w:val="both"/>
        <w:rPr>
          <w:lang w:val="ru-RU"/>
        </w:rPr>
      </w:pPr>
      <w:r w:rsidRPr="00594520">
        <w:rPr>
          <w:rFonts w:ascii="Times New Roman" w:hAnsi="Times New Roman"/>
          <w:color w:val="000000"/>
          <w:sz w:val="28"/>
          <w:lang w:val="ru-RU"/>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47608F" w:rsidRPr="00594520" w:rsidRDefault="0047608F" w:rsidP="0047608F">
      <w:pPr>
        <w:spacing w:after="0" w:line="360" w:lineRule="auto"/>
        <w:ind w:firstLine="600"/>
        <w:jc w:val="both"/>
        <w:rPr>
          <w:lang w:val="ru-RU"/>
        </w:rPr>
      </w:pPr>
      <w:r w:rsidRPr="00594520">
        <w:rPr>
          <w:rFonts w:ascii="Times New Roman" w:hAnsi="Times New Roman"/>
          <w:color w:val="000000"/>
          <w:sz w:val="28"/>
          <w:lang w:val="ru-RU"/>
        </w:rPr>
        <w:t>формирование у обучающихся представлений об отечественной и мировой художественной культуре во всём многообразии её видов;</w:t>
      </w:r>
    </w:p>
    <w:p w:rsidR="0047608F" w:rsidRPr="00594520" w:rsidRDefault="0047608F" w:rsidP="0047608F">
      <w:pPr>
        <w:spacing w:after="0" w:line="360" w:lineRule="auto"/>
        <w:ind w:firstLine="600"/>
        <w:jc w:val="both"/>
        <w:rPr>
          <w:lang w:val="ru-RU"/>
        </w:rPr>
      </w:pPr>
      <w:r w:rsidRPr="00594520">
        <w:rPr>
          <w:rFonts w:ascii="Times New Roman" w:hAnsi="Times New Roman"/>
          <w:color w:val="000000"/>
          <w:sz w:val="28"/>
          <w:lang w:val="ru-RU"/>
        </w:rPr>
        <w:t>формирование у обучающихся навыков эстетического видения и преобразования мира;</w:t>
      </w:r>
    </w:p>
    <w:p w:rsidR="0047608F" w:rsidRPr="00594520" w:rsidRDefault="0047608F" w:rsidP="0047608F">
      <w:pPr>
        <w:spacing w:after="0" w:line="360" w:lineRule="auto"/>
        <w:ind w:firstLine="600"/>
        <w:jc w:val="both"/>
        <w:rPr>
          <w:lang w:val="ru-RU"/>
        </w:rPr>
      </w:pPr>
      <w:r w:rsidRPr="00594520">
        <w:rPr>
          <w:rFonts w:ascii="Times New Roman" w:hAnsi="Times New Roman"/>
          <w:color w:val="000000"/>
          <w:sz w:val="28"/>
          <w:lang w:val="ru-RU"/>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47608F" w:rsidRPr="00594520" w:rsidRDefault="0047608F" w:rsidP="0047608F">
      <w:pPr>
        <w:spacing w:after="0" w:line="360" w:lineRule="auto"/>
        <w:ind w:firstLine="600"/>
        <w:jc w:val="both"/>
        <w:rPr>
          <w:lang w:val="ru-RU"/>
        </w:rPr>
      </w:pPr>
      <w:r w:rsidRPr="00594520">
        <w:rPr>
          <w:rFonts w:ascii="Times New Roman" w:hAnsi="Times New Roman"/>
          <w:color w:val="000000"/>
          <w:sz w:val="28"/>
          <w:lang w:val="ru-RU"/>
        </w:rPr>
        <w:t>формирование пространственного мышления и аналитических визуальных способностей;</w:t>
      </w:r>
    </w:p>
    <w:p w:rsidR="0047608F" w:rsidRPr="00594520" w:rsidRDefault="0047608F" w:rsidP="0047608F">
      <w:pPr>
        <w:spacing w:after="0" w:line="360" w:lineRule="auto"/>
        <w:ind w:firstLine="600"/>
        <w:jc w:val="both"/>
        <w:rPr>
          <w:lang w:val="ru-RU"/>
        </w:rPr>
      </w:pPr>
      <w:r w:rsidRPr="00594520">
        <w:rPr>
          <w:rFonts w:ascii="Times New Roman" w:hAnsi="Times New Roman"/>
          <w:color w:val="000000"/>
          <w:sz w:val="28"/>
          <w:lang w:val="ru-RU"/>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47608F" w:rsidRPr="00594520" w:rsidRDefault="0047608F" w:rsidP="0047608F">
      <w:pPr>
        <w:spacing w:after="0" w:line="360" w:lineRule="auto"/>
        <w:ind w:firstLine="600"/>
        <w:jc w:val="both"/>
        <w:rPr>
          <w:lang w:val="ru-RU"/>
        </w:rPr>
      </w:pPr>
      <w:r w:rsidRPr="00594520">
        <w:rPr>
          <w:rFonts w:ascii="Times New Roman" w:hAnsi="Times New Roman"/>
          <w:color w:val="000000"/>
          <w:sz w:val="28"/>
          <w:lang w:val="ru-RU"/>
        </w:rPr>
        <w:t>развитие наблюдательности, ассоциативного мышления и творческого воображения;</w:t>
      </w:r>
    </w:p>
    <w:p w:rsidR="0047608F" w:rsidRPr="00594520" w:rsidRDefault="0047608F" w:rsidP="0047608F">
      <w:pPr>
        <w:spacing w:after="0" w:line="360" w:lineRule="auto"/>
        <w:ind w:firstLine="600"/>
        <w:jc w:val="both"/>
        <w:rPr>
          <w:lang w:val="ru-RU"/>
        </w:rPr>
      </w:pPr>
      <w:r w:rsidRPr="00594520">
        <w:rPr>
          <w:rFonts w:ascii="Times New Roman" w:hAnsi="Times New Roman"/>
          <w:color w:val="000000"/>
          <w:sz w:val="28"/>
          <w:lang w:val="ru-RU"/>
        </w:rPr>
        <w:t xml:space="preserve">воспитание уважения и любви к культурному наследию России через освоение отечественной художественной культуры; </w:t>
      </w:r>
    </w:p>
    <w:p w:rsidR="0047608F" w:rsidRPr="00594520" w:rsidRDefault="0047608F" w:rsidP="0047608F">
      <w:pPr>
        <w:spacing w:after="0" w:line="360" w:lineRule="auto"/>
        <w:ind w:firstLine="600"/>
        <w:jc w:val="both"/>
        <w:rPr>
          <w:lang w:val="ru-RU"/>
        </w:rPr>
      </w:pPr>
      <w:r w:rsidRPr="00594520">
        <w:rPr>
          <w:rFonts w:ascii="Times New Roman" w:hAnsi="Times New Roman"/>
          <w:color w:val="000000"/>
          <w:sz w:val="28"/>
          <w:lang w:val="ru-RU"/>
        </w:rPr>
        <w:t xml:space="preserve">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w:t>
      </w:r>
      <w:proofErr w:type="spellStart"/>
      <w:r w:rsidRPr="00594520">
        <w:rPr>
          <w:rFonts w:ascii="Times New Roman" w:hAnsi="Times New Roman"/>
          <w:color w:val="000000"/>
          <w:sz w:val="28"/>
          <w:lang w:val="ru-RU"/>
        </w:rPr>
        <w:t>ценности.‌</w:t>
      </w:r>
      <w:bookmarkStart w:id="2" w:name="037c86a0-0100-46f4-8a06-fc1394a836a9"/>
      <w:r w:rsidRPr="00594520">
        <w:rPr>
          <w:rFonts w:ascii="Times New Roman" w:hAnsi="Times New Roman"/>
          <w:color w:val="000000"/>
          <w:sz w:val="28"/>
          <w:lang w:val="ru-RU"/>
        </w:rPr>
        <w:t>Общее</w:t>
      </w:r>
      <w:proofErr w:type="spellEnd"/>
      <w:r w:rsidRPr="00594520">
        <w:rPr>
          <w:rFonts w:ascii="Times New Roman" w:hAnsi="Times New Roman"/>
          <w:color w:val="000000"/>
          <w:sz w:val="28"/>
          <w:lang w:val="ru-RU"/>
        </w:rPr>
        <w:t xml:space="preserve">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bookmarkEnd w:id="2"/>
      <w:r w:rsidRPr="00594520">
        <w:rPr>
          <w:rFonts w:ascii="Times New Roman" w:hAnsi="Times New Roman"/>
          <w:color w:val="000000"/>
          <w:sz w:val="28"/>
          <w:lang w:val="ru-RU"/>
        </w:rPr>
        <w:t>‌‌</w:t>
      </w:r>
    </w:p>
    <w:p w:rsidR="0047608F" w:rsidRPr="00594520" w:rsidRDefault="0047608F" w:rsidP="0047608F">
      <w:pPr>
        <w:spacing w:after="0" w:line="360" w:lineRule="auto"/>
        <w:ind w:firstLine="600"/>
        <w:jc w:val="both"/>
        <w:rPr>
          <w:lang w:val="ru-RU"/>
        </w:rPr>
      </w:pPr>
      <w:r w:rsidRPr="00594520">
        <w:rPr>
          <w:rFonts w:ascii="Times New Roman" w:hAnsi="Times New Roman"/>
          <w:color w:val="000000"/>
          <w:sz w:val="28"/>
          <w:lang w:val="ru-RU"/>
        </w:rPr>
        <w:t xml:space="preserve">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w:t>
      </w:r>
      <w:proofErr w:type="gramStart"/>
      <w:r w:rsidRPr="00594520">
        <w:rPr>
          <w:rFonts w:ascii="Times New Roman" w:hAnsi="Times New Roman"/>
          <w:color w:val="000000"/>
          <w:sz w:val="28"/>
          <w:lang w:val="ru-RU"/>
        </w:rPr>
        <w:t>к</w:t>
      </w:r>
      <w:proofErr w:type="gramEnd"/>
      <w:r w:rsidRPr="00594520">
        <w:rPr>
          <w:rFonts w:ascii="Times New Roman" w:hAnsi="Times New Roman"/>
          <w:color w:val="000000"/>
          <w:sz w:val="28"/>
          <w:lang w:val="ru-RU"/>
        </w:rPr>
        <w:t xml:space="preserve"> инвариантным в одном или нескольких классах или во внеурочной деятельности.</w:t>
      </w:r>
    </w:p>
    <w:p w:rsidR="0047608F" w:rsidRPr="00594520" w:rsidRDefault="0047608F" w:rsidP="0047608F">
      <w:pPr>
        <w:spacing w:after="0" w:line="360" w:lineRule="auto"/>
        <w:ind w:firstLine="600"/>
        <w:jc w:val="both"/>
        <w:rPr>
          <w:lang w:val="ru-RU"/>
        </w:rPr>
      </w:pPr>
      <w:r w:rsidRPr="00594520">
        <w:rPr>
          <w:rFonts w:ascii="Times New Roman" w:hAnsi="Times New Roman"/>
          <w:color w:val="000000"/>
          <w:sz w:val="28"/>
          <w:lang w:val="ru-RU"/>
        </w:rPr>
        <w:t>Модуль №1 «Декоративно-прикладное и народное искусство» (5 класс)</w:t>
      </w:r>
    </w:p>
    <w:p w:rsidR="0047608F" w:rsidRPr="00594520" w:rsidRDefault="0047608F" w:rsidP="0047608F">
      <w:pPr>
        <w:spacing w:after="0" w:line="360" w:lineRule="auto"/>
        <w:ind w:firstLine="600"/>
        <w:jc w:val="both"/>
        <w:rPr>
          <w:lang w:val="ru-RU"/>
        </w:rPr>
      </w:pPr>
      <w:r w:rsidRPr="00594520">
        <w:rPr>
          <w:rFonts w:ascii="Times New Roman" w:hAnsi="Times New Roman"/>
          <w:color w:val="000000"/>
          <w:sz w:val="28"/>
          <w:lang w:val="ru-RU"/>
        </w:rPr>
        <w:t>Модуль №2 «Живопись, графика, скульптура» (6 класс)</w:t>
      </w:r>
    </w:p>
    <w:p w:rsidR="0047608F" w:rsidRPr="00594520" w:rsidRDefault="0047608F" w:rsidP="0047608F">
      <w:pPr>
        <w:spacing w:after="0" w:line="360" w:lineRule="auto"/>
        <w:ind w:firstLine="600"/>
        <w:jc w:val="both"/>
        <w:rPr>
          <w:lang w:val="ru-RU"/>
        </w:rPr>
      </w:pPr>
      <w:r w:rsidRPr="00594520">
        <w:rPr>
          <w:rFonts w:ascii="Times New Roman" w:hAnsi="Times New Roman"/>
          <w:color w:val="000000"/>
          <w:sz w:val="28"/>
          <w:lang w:val="ru-RU"/>
        </w:rPr>
        <w:t>Модуль №3 «Архитектура и дизайн» (7 класс)</w:t>
      </w:r>
    </w:p>
    <w:p w:rsidR="0047608F" w:rsidRPr="00594520" w:rsidRDefault="0047608F" w:rsidP="0047608F">
      <w:pPr>
        <w:spacing w:after="0" w:line="360" w:lineRule="auto"/>
        <w:ind w:firstLine="600"/>
        <w:jc w:val="both"/>
        <w:rPr>
          <w:lang w:val="ru-RU"/>
        </w:rPr>
      </w:pPr>
      <w:r w:rsidRPr="00594520">
        <w:rPr>
          <w:rFonts w:ascii="Times New Roman" w:hAnsi="Times New Roman"/>
          <w:color w:val="000000"/>
          <w:sz w:val="28"/>
          <w:lang w:val="ru-RU"/>
        </w:rPr>
        <w:t>Модуль №4 «Изображение в синтетических, экранных видах искусства и художественная фотография» (вариативный)</w:t>
      </w:r>
    </w:p>
    <w:p w:rsidR="0047608F" w:rsidRPr="00594520" w:rsidRDefault="0047608F" w:rsidP="0047608F">
      <w:pPr>
        <w:spacing w:after="0" w:line="360" w:lineRule="auto"/>
        <w:ind w:firstLine="600"/>
        <w:jc w:val="both"/>
        <w:rPr>
          <w:lang w:val="ru-RU"/>
        </w:rPr>
      </w:pPr>
      <w:r w:rsidRPr="00594520">
        <w:rPr>
          <w:rFonts w:ascii="Times New Roman" w:hAnsi="Times New Roman"/>
          <w:color w:val="000000"/>
          <w:sz w:val="28"/>
          <w:lang w:val="ru-RU"/>
        </w:rPr>
        <w:t xml:space="preserve">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w:t>
      </w:r>
    </w:p>
    <w:p w:rsidR="004828FE" w:rsidRPr="00080272" w:rsidRDefault="0047608F" w:rsidP="00080272">
      <w:pPr>
        <w:spacing w:after="0" w:line="360" w:lineRule="auto"/>
        <w:ind w:firstLine="600"/>
        <w:jc w:val="both"/>
        <w:rPr>
          <w:lang w:val="ru-RU"/>
        </w:rPr>
      </w:pPr>
      <w:r w:rsidRPr="00594520">
        <w:rPr>
          <w:rFonts w:ascii="Times New Roman" w:hAnsi="Times New Roman"/>
          <w:color w:val="000000"/>
          <w:sz w:val="28"/>
          <w:lang w:val="ru-RU"/>
        </w:rPr>
        <w:t>‌</w:t>
      </w:r>
    </w:p>
    <w:p w:rsidR="003E5EC5" w:rsidRPr="00386C73" w:rsidRDefault="003E5EC5" w:rsidP="00386C73">
      <w:pPr>
        <w:spacing w:line="360" w:lineRule="auto"/>
        <w:jc w:val="both"/>
        <w:rPr>
          <w:rFonts w:ascii="Times New Roman" w:hAnsi="Times New Roman" w:cs="Times New Roman"/>
          <w:b/>
          <w:sz w:val="28"/>
          <w:szCs w:val="28"/>
          <w:u w:val="single"/>
          <w:lang w:val="ru-RU"/>
        </w:rPr>
      </w:pPr>
      <w:r w:rsidRPr="00386C73">
        <w:rPr>
          <w:rFonts w:ascii="Times New Roman" w:hAnsi="Times New Roman" w:cs="Times New Roman"/>
          <w:b/>
          <w:sz w:val="28"/>
          <w:szCs w:val="28"/>
          <w:u w:val="single"/>
          <w:lang w:val="ru-RU"/>
        </w:rPr>
        <w:t>ФИЗИКА</w:t>
      </w:r>
    </w:p>
    <w:p w:rsidR="003E5EC5" w:rsidRPr="00386C73" w:rsidRDefault="003E5EC5" w:rsidP="00386C73">
      <w:pPr>
        <w:pStyle w:val="a3"/>
        <w:spacing w:line="360" w:lineRule="auto"/>
        <w:ind w:left="0" w:firstLine="0"/>
      </w:pPr>
      <w:r w:rsidRPr="00386C73">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w:t>
      </w:r>
    </w:p>
    <w:p w:rsidR="003E5EC5" w:rsidRPr="00386C73" w:rsidRDefault="003E5EC5" w:rsidP="00386C73">
      <w:pPr>
        <w:pStyle w:val="a3"/>
        <w:spacing w:line="360" w:lineRule="auto"/>
        <w:ind w:left="0" w:firstLine="0"/>
      </w:pPr>
      <w:r w:rsidRPr="00386C73">
        <w:tab/>
        <w:t>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3E5EC5" w:rsidRPr="00386C73" w:rsidRDefault="003E5EC5" w:rsidP="00386C73">
      <w:pPr>
        <w:pStyle w:val="a3"/>
        <w:spacing w:line="360" w:lineRule="auto"/>
        <w:ind w:left="0" w:firstLine="0"/>
      </w:pPr>
      <w:r w:rsidRPr="00386C73">
        <w:tab/>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3E5EC5" w:rsidRPr="00386C73" w:rsidRDefault="003E5EC5" w:rsidP="00386C73">
      <w:pPr>
        <w:pStyle w:val="a3"/>
        <w:spacing w:line="360" w:lineRule="auto"/>
        <w:ind w:left="0" w:firstLine="0"/>
      </w:pPr>
      <w:r w:rsidRPr="00386C73">
        <w:tab/>
        <w:t>Изучение физики на базовом уровне предполагает овладение следующими компетентностями, характеризующими естественно-научную грамотность:</w:t>
      </w:r>
    </w:p>
    <w:p w:rsidR="003E5EC5" w:rsidRPr="00386C73" w:rsidRDefault="003E5EC5" w:rsidP="00386C73">
      <w:pPr>
        <w:pStyle w:val="a3"/>
        <w:numPr>
          <w:ilvl w:val="0"/>
          <w:numId w:val="2"/>
        </w:numPr>
        <w:tabs>
          <w:tab w:val="left" w:pos="707"/>
        </w:tabs>
        <w:suppressAutoHyphens/>
        <w:autoSpaceDE/>
        <w:autoSpaceDN/>
        <w:spacing w:line="360" w:lineRule="auto"/>
        <w:ind w:left="0" w:firstLine="0"/>
      </w:pPr>
      <w:r w:rsidRPr="00386C73">
        <w:t>научно объяснять явления;</w:t>
      </w:r>
    </w:p>
    <w:p w:rsidR="003E5EC5" w:rsidRPr="00386C73" w:rsidRDefault="003E5EC5" w:rsidP="00386C73">
      <w:pPr>
        <w:pStyle w:val="a3"/>
        <w:numPr>
          <w:ilvl w:val="0"/>
          <w:numId w:val="2"/>
        </w:numPr>
        <w:tabs>
          <w:tab w:val="left" w:pos="707"/>
        </w:tabs>
        <w:suppressAutoHyphens/>
        <w:autoSpaceDE/>
        <w:autoSpaceDN/>
        <w:spacing w:line="360" w:lineRule="auto"/>
        <w:ind w:left="0" w:firstLine="0"/>
      </w:pPr>
      <w:r w:rsidRPr="00386C73">
        <w:t>оценивать и понимать особенности научного исследования;</w:t>
      </w:r>
    </w:p>
    <w:p w:rsidR="003E5EC5" w:rsidRPr="00386C73" w:rsidRDefault="003E5EC5" w:rsidP="00386C73">
      <w:pPr>
        <w:pStyle w:val="a3"/>
        <w:numPr>
          <w:ilvl w:val="0"/>
          <w:numId w:val="2"/>
        </w:numPr>
        <w:tabs>
          <w:tab w:val="left" w:pos="707"/>
        </w:tabs>
        <w:suppressAutoHyphens/>
        <w:autoSpaceDE/>
        <w:autoSpaceDN/>
        <w:spacing w:after="120" w:line="360" w:lineRule="auto"/>
        <w:ind w:left="0" w:firstLine="0"/>
      </w:pPr>
      <w:r w:rsidRPr="00386C73">
        <w:t>интерпретировать данные и использовать научные доказательства для получения выводов.</w:t>
      </w:r>
    </w:p>
    <w:p w:rsidR="003E5EC5" w:rsidRPr="00386C73" w:rsidRDefault="003E5EC5" w:rsidP="00386C73">
      <w:pPr>
        <w:pStyle w:val="a3"/>
        <w:spacing w:line="360" w:lineRule="auto"/>
        <w:ind w:left="0" w:firstLine="0"/>
      </w:pPr>
      <w:r w:rsidRPr="00386C73">
        <w:tab/>
      </w:r>
      <w:r w:rsidRPr="00386C73">
        <w:rPr>
          <w:rStyle w:val="a8"/>
          <w:b w:val="0"/>
        </w:rPr>
        <w:t>Цели изучения физики:</w:t>
      </w:r>
    </w:p>
    <w:p w:rsidR="003E5EC5" w:rsidRPr="00386C73" w:rsidRDefault="003E5EC5" w:rsidP="00386C73">
      <w:pPr>
        <w:pStyle w:val="a3"/>
        <w:numPr>
          <w:ilvl w:val="0"/>
          <w:numId w:val="3"/>
        </w:numPr>
        <w:tabs>
          <w:tab w:val="left" w:pos="707"/>
        </w:tabs>
        <w:suppressAutoHyphens/>
        <w:autoSpaceDE/>
        <w:autoSpaceDN/>
        <w:spacing w:line="360" w:lineRule="auto"/>
        <w:ind w:left="0" w:firstLine="0"/>
      </w:pPr>
      <w:r w:rsidRPr="00386C73">
        <w:t>приобретение интереса и стремления обучающихся к научному изучению природы, развитие их интеллектуальных и творческих способностей;</w:t>
      </w:r>
    </w:p>
    <w:p w:rsidR="003E5EC5" w:rsidRPr="00386C73" w:rsidRDefault="003E5EC5" w:rsidP="00386C73">
      <w:pPr>
        <w:pStyle w:val="a3"/>
        <w:numPr>
          <w:ilvl w:val="0"/>
          <w:numId w:val="3"/>
        </w:numPr>
        <w:tabs>
          <w:tab w:val="left" w:pos="707"/>
        </w:tabs>
        <w:suppressAutoHyphens/>
        <w:autoSpaceDE/>
        <w:autoSpaceDN/>
        <w:spacing w:line="360" w:lineRule="auto"/>
        <w:ind w:left="0" w:firstLine="0"/>
      </w:pPr>
      <w:r w:rsidRPr="00386C73">
        <w:t>развитие представлений о научном методе познания и формирование исследовательского отношения к окружающим явлениям;</w:t>
      </w:r>
    </w:p>
    <w:p w:rsidR="003E5EC5" w:rsidRPr="00386C73" w:rsidRDefault="003E5EC5" w:rsidP="00386C73">
      <w:pPr>
        <w:pStyle w:val="a3"/>
        <w:numPr>
          <w:ilvl w:val="0"/>
          <w:numId w:val="3"/>
        </w:numPr>
        <w:tabs>
          <w:tab w:val="left" w:pos="707"/>
        </w:tabs>
        <w:suppressAutoHyphens/>
        <w:autoSpaceDE/>
        <w:autoSpaceDN/>
        <w:spacing w:line="360" w:lineRule="auto"/>
        <w:ind w:left="0" w:firstLine="0"/>
      </w:pPr>
      <w:r w:rsidRPr="00386C73">
        <w:t>формирование научного мировоззрения как результата изучения основ строения материи и фундаментальных законов физики;</w:t>
      </w:r>
    </w:p>
    <w:p w:rsidR="003E5EC5" w:rsidRPr="00386C73" w:rsidRDefault="003E5EC5" w:rsidP="00386C73">
      <w:pPr>
        <w:pStyle w:val="a3"/>
        <w:numPr>
          <w:ilvl w:val="0"/>
          <w:numId w:val="3"/>
        </w:numPr>
        <w:tabs>
          <w:tab w:val="left" w:pos="707"/>
        </w:tabs>
        <w:suppressAutoHyphens/>
        <w:autoSpaceDE/>
        <w:autoSpaceDN/>
        <w:spacing w:line="360" w:lineRule="auto"/>
        <w:ind w:left="0" w:firstLine="0"/>
      </w:pPr>
      <w:r w:rsidRPr="00386C73">
        <w:t>формирование представлений о роли физики для развития других естественных наук, техники и технологий;</w:t>
      </w:r>
    </w:p>
    <w:p w:rsidR="003E5EC5" w:rsidRPr="00386C73" w:rsidRDefault="003E5EC5" w:rsidP="00386C73">
      <w:pPr>
        <w:pStyle w:val="a3"/>
        <w:numPr>
          <w:ilvl w:val="0"/>
          <w:numId w:val="3"/>
        </w:numPr>
        <w:tabs>
          <w:tab w:val="left" w:pos="707"/>
        </w:tabs>
        <w:suppressAutoHyphens/>
        <w:autoSpaceDE/>
        <w:autoSpaceDN/>
        <w:spacing w:after="120" w:line="360" w:lineRule="auto"/>
        <w:ind w:left="0" w:firstLine="0"/>
      </w:pPr>
      <w:r w:rsidRPr="00386C73">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3E5EC5" w:rsidRPr="00386C73" w:rsidRDefault="003E5EC5" w:rsidP="00386C73">
      <w:pPr>
        <w:pStyle w:val="a3"/>
        <w:spacing w:line="360" w:lineRule="auto"/>
        <w:ind w:left="0" w:firstLine="0"/>
      </w:pPr>
      <w:r w:rsidRPr="00386C73">
        <w:tab/>
        <w:t xml:space="preserve">Достижение этих целей программы по физике на уровне основного общего образования обеспечивается решением следующих </w:t>
      </w:r>
      <w:r w:rsidRPr="00386C73">
        <w:rPr>
          <w:rStyle w:val="a8"/>
          <w:b w:val="0"/>
        </w:rPr>
        <w:t>задач</w:t>
      </w:r>
      <w:r w:rsidRPr="00386C73">
        <w:t>:</w:t>
      </w:r>
    </w:p>
    <w:p w:rsidR="003E5EC5" w:rsidRPr="00386C73" w:rsidRDefault="003E5EC5" w:rsidP="00386C73">
      <w:pPr>
        <w:pStyle w:val="a3"/>
        <w:numPr>
          <w:ilvl w:val="0"/>
          <w:numId w:val="4"/>
        </w:numPr>
        <w:tabs>
          <w:tab w:val="left" w:pos="707"/>
        </w:tabs>
        <w:suppressAutoHyphens/>
        <w:autoSpaceDE/>
        <w:autoSpaceDN/>
        <w:spacing w:line="360" w:lineRule="auto"/>
        <w:ind w:left="0" w:firstLine="0"/>
      </w:pPr>
      <w:r w:rsidRPr="00386C73">
        <w:t>приобретение знаний о дискретном строении вещества, о механических, тепловых, электрических, магнитных и квантовых явлениях;</w:t>
      </w:r>
    </w:p>
    <w:p w:rsidR="003E5EC5" w:rsidRPr="00386C73" w:rsidRDefault="003E5EC5" w:rsidP="00386C73">
      <w:pPr>
        <w:pStyle w:val="a3"/>
        <w:numPr>
          <w:ilvl w:val="0"/>
          <w:numId w:val="4"/>
        </w:numPr>
        <w:tabs>
          <w:tab w:val="left" w:pos="707"/>
        </w:tabs>
        <w:suppressAutoHyphens/>
        <w:autoSpaceDE/>
        <w:autoSpaceDN/>
        <w:spacing w:line="360" w:lineRule="auto"/>
        <w:ind w:left="0" w:firstLine="0"/>
      </w:pPr>
      <w:r w:rsidRPr="00386C73">
        <w:t>приобретение умений описывать и объяснять физические явления с использованием полученных знаний;</w:t>
      </w:r>
    </w:p>
    <w:p w:rsidR="003E5EC5" w:rsidRPr="00386C73" w:rsidRDefault="003E5EC5" w:rsidP="00386C73">
      <w:pPr>
        <w:pStyle w:val="a3"/>
        <w:numPr>
          <w:ilvl w:val="0"/>
          <w:numId w:val="4"/>
        </w:numPr>
        <w:tabs>
          <w:tab w:val="left" w:pos="707"/>
        </w:tabs>
        <w:suppressAutoHyphens/>
        <w:autoSpaceDE/>
        <w:autoSpaceDN/>
        <w:spacing w:line="360" w:lineRule="auto"/>
        <w:ind w:left="0" w:firstLine="0"/>
      </w:pPr>
      <w:r w:rsidRPr="00386C73">
        <w:t>освоение методов решения простейших расчётных задач с использованием физических моделей, творческих и практико-ориентированных задач;</w:t>
      </w:r>
    </w:p>
    <w:p w:rsidR="003E5EC5" w:rsidRPr="00386C73" w:rsidRDefault="003E5EC5" w:rsidP="00386C73">
      <w:pPr>
        <w:pStyle w:val="a3"/>
        <w:numPr>
          <w:ilvl w:val="0"/>
          <w:numId w:val="4"/>
        </w:numPr>
        <w:tabs>
          <w:tab w:val="left" w:pos="707"/>
        </w:tabs>
        <w:suppressAutoHyphens/>
        <w:autoSpaceDE/>
        <w:autoSpaceDN/>
        <w:spacing w:line="360" w:lineRule="auto"/>
        <w:ind w:left="0" w:firstLine="0"/>
      </w:pPr>
      <w:r w:rsidRPr="00386C73">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3E5EC5" w:rsidRPr="00386C73" w:rsidRDefault="003E5EC5" w:rsidP="00386C73">
      <w:pPr>
        <w:pStyle w:val="a3"/>
        <w:numPr>
          <w:ilvl w:val="0"/>
          <w:numId w:val="4"/>
        </w:numPr>
        <w:tabs>
          <w:tab w:val="left" w:pos="707"/>
        </w:tabs>
        <w:suppressAutoHyphens/>
        <w:autoSpaceDE/>
        <w:autoSpaceDN/>
        <w:spacing w:line="360" w:lineRule="auto"/>
        <w:ind w:left="0" w:firstLine="0"/>
      </w:pPr>
      <w:r w:rsidRPr="00386C73">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3E5EC5" w:rsidRPr="00386C73" w:rsidRDefault="003E5EC5" w:rsidP="00386C73">
      <w:pPr>
        <w:pStyle w:val="a3"/>
        <w:numPr>
          <w:ilvl w:val="0"/>
          <w:numId w:val="4"/>
        </w:numPr>
        <w:tabs>
          <w:tab w:val="left" w:pos="707"/>
        </w:tabs>
        <w:suppressAutoHyphens/>
        <w:autoSpaceDE/>
        <w:autoSpaceDN/>
        <w:spacing w:after="120" w:line="360" w:lineRule="auto"/>
        <w:ind w:left="0" w:firstLine="0"/>
      </w:pPr>
      <w:r w:rsidRPr="00386C73">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3E5EC5" w:rsidRPr="00386C73" w:rsidRDefault="003E5EC5" w:rsidP="00386C73">
      <w:pPr>
        <w:pStyle w:val="a3"/>
        <w:spacing w:line="360" w:lineRule="auto"/>
        <w:ind w:left="0" w:firstLine="0"/>
      </w:pPr>
      <w:r w:rsidRPr="00386C73">
        <w:t>‌</w:t>
      </w:r>
      <w:bookmarkStart w:id="3" w:name="8ddfe65f-f659-49ad-9159-952bb7a2712d"/>
      <w:bookmarkEnd w:id="3"/>
      <w:r w:rsidRPr="00386C73">
        <w:tab/>
        <w:t>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
    <w:p w:rsidR="004828FE" w:rsidRDefault="004828FE" w:rsidP="00386C73">
      <w:pPr>
        <w:spacing w:line="360" w:lineRule="auto"/>
        <w:jc w:val="both"/>
        <w:rPr>
          <w:rFonts w:ascii="Times New Roman" w:hAnsi="Times New Roman" w:cs="Times New Roman"/>
          <w:b/>
          <w:sz w:val="28"/>
          <w:szCs w:val="28"/>
          <w:u w:val="single"/>
          <w:lang w:val="ru-RU"/>
        </w:rPr>
      </w:pPr>
    </w:p>
    <w:p w:rsidR="003E5EC5" w:rsidRPr="00386C73" w:rsidRDefault="003E5EC5" w:rsidP="00386C73">
      <w:pPr>
        <w:spacing w:line="360" w:lineRule="auto"/>
        <w:jc w:val="both"/>
        <w:rPr>
          <w:rFonts w:ascii="Times New Roman" w:hAnsi="Times New Roman" w:cs="Times New Roman"/>
          <w:b/>
          <w:sz w:val="28"/>
          <w:szCs w:val="28"/>
          <w:u w:val="single"/>
          <w:lang w:val="ru-RU"/>
        </w:rPr>
      </w:pPr>
      <w:r w:rsidRPr="00386C73">
        <w:rPr>
          <w:rFonts w:ascii="Times New Roman" w:hAnsi="Times New Roman" w:cs="Times New Roman"/>
          <w:b/>
          <w:sz w:val="28"/>
          <w:szCs w:val="28"/>
          <w:u w:val="single"/>
          <w:lang w:val="ru-RU"/>
        </w:rPr>
        <w:t>МАТЕМАТИКА  (5-6 класс)</w:t>
      </w:r>
    </w:p>
    <w:p w:rsidR="003E5EC5" w:rsidRPr="00386C73" w:rsidRDefault="003E5EC5" w:rsidP="00386C73">
      <w:pPr>
        <w:spacing w:after="0" w:line="360" w:lineRule="auto"/>
        <w:jc w:val="both"/>
        <w:rPr>
          <w:rFonts w:ascii="Times New Roman" w:eastAsia="Calibri" w:hAnsi="Times New Roman" w:cs="Times New Roman"/>
          <w:color w:val="333333"/>
          <w:sz w:val="28"/>
          <w:szCs w:val="28"/>
          <w:shd w:val="clear" w:color="auto" w:fill="FFFFFF"/>
          <w:lang w:val="ru-RU"/>
        </w:rPr>
      </w:pPr>
      <w:r w:rsidRPr="00386C73">
        <w:rPr>
          <w:rFonts w:ascii="Times New Roman" w:eastAsia="Calibri" w:hAnsi="Times New Roman" w:cs="Times New Roman"/>
          <w:color w:val="333333"/>
          <w:sz w:val="28"/>
          <w:szCs w:val="28"/>
          <w:shd w:val="clear" w:color="auto" w:fill="FFFFFF"/>
          <w:lang w:val="ru-RU"/>
        </w:rPr>
        <w:t xml:space="preserve">     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3E5EC5" w:rsidRPr="00386C73" w:rsidRDefault="003E5EC5" w:rsidP="00386C73">
      <w:pPr>
        <w:spacing w:after="0" w:line="360" w:lineRule="auto"/>
        <w:jc w:val="both"/>
        <w:rPr>
          <w:rFonts w:ascii="Times New Roman" w:eastAsia="Calibri" w:hAnsi="Times New Roman" w:cs="Times New Roman"/>
          <w:color w:val="333333"/>
          <w:sz w:val="28"/>
          <w:szCs w:val="28"/>
          <w:shd w:val="clear" w:color="auto" w:fill="FFFFFF"/>
          <w:lang w:val="ru-RU"/>
        </w:rPr>
      </w:pPr>
      <w:r w:rsidRPr="00386C73">
        <w:rPr>
          <w:rFonts w:ascii="Times New Roman" w:eastAsia="Calibri" w:hAnsi="Times New Roman" w:cs="Times New Roman"/>
          <w:color w:val="333333"/>
          <w:sz w:val="28"/>
          <w:szCs w:val="28"/>
          <w:shd w:val="clear" w:color="auto" w:fill="FFFFFF"/>
          <w:lang w:val="ru-RU"/>
        </w:rPr>
        <w:t xml:space="preserve">    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3E5EC5" w:rsidRPr="00386C73" w:rsidRDefault="003E5EC5" w:rsidP="00386C73">
      <w:pPr>
        <w:spacing w:after="0" w:line="360" w:lineRule="auto"/>
        <w:jc w:val="both"/>
        <w:rPr>
          <w:rFonts w:ascii="Times New Roman" w:eastAsia="Calibri" w:hAnsi="Times New Roman" w:cs="Times New Roman"/>
          <w:color w:val="333333"/>
          <w:sz w:val="28"/>
          <w:szCs w:val="28"/>
          <w:shd w:val="clear" w:color="auto" w:fill="FFFFFF"/>
          <w:lang w:val="ru-RU"/>
        </w:rPr>
      </w:pPr>
      <w:r w:rsidRPr="00386C73">
        <w:rPr>
          <w:rFonts w:ascii="Times New Roman" w:eastAsia="Calibri" w:hAnsi="Times New Roman" w:cs="Times New Roman"/>
          <w:color w:val="333333"/>
          <w:sz w:val="28"/>
          <w:szCs w:val="28"/>
          <w:shd w:val="clear" w:color="auto" w:fill="FFFFFF"/>
          <w:lang w:val="ru-RU"/>
        </w:rPr>
        <w:t xml:space="preserve">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3E5EC5" w:rsidRPr="00386C73" w:rsidRDefault="003E5EC5" w:rsidP="00386C73">
      <w:pPr>
        <w:spacing w:after="0" w:line="360" w:lineRule="auto"/>
        <w:jc w:val="both"/>
        <w:rPr>
          <w:rFonts w:ascii="Times New Roman" w:eastAsia="Calibri" w:hAnsi="Times New Roman" w:cs="Times New Roman"/>
          <w:color w:val="333333"/>
          <w:sz w:val="28"/>
          <w:szCs w:val="28"/>
          <w:shd w:val="clear" w:color="auto" w:fill="FFFFFF"/>
          <w:lang w:val="ru-RU"/>
        </w:rPr>
      </w:pPr>
      <w:r w:rsidRPr="00386C73">
        <w:rPr>
          <w:rFonts w:ascii="Times New Roman" w:eastAsia="Calibri" w:hAnsi="Times New Roman" w:cs="Times New Roman"/>
          <w:color w:val="333333"/>
          <w:sz w:val="28"/>
          <w:szCs w:val="28"/>
          <w:shd w:val="clear" w:color="auto" w:fill="FFFFFF"/>
          <w:lang w:val="ru-RU"/>
        </w:rPr>
        <w:t xml:space="preserve">      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w:t>
      </w:r>
      <w:proofErr w:type="spellStart"/>
      <w:r w:rsidRPr="00386C73">
        <w:rPr>
          <w:rFonts w:ascii="Times New Roman" w:eastAsia="Calibri" w:hAnsi="Times New Roman" w:cs="Times New Roman"/>
          <w:color w:val="333333"/>
          <w:sz w:val="28"/>
          <w:szCs w:val="28"/>
          <w:shd w:val="clear" w:color="auto" w:fill="FFFFFF"/>
          <w:lang w:val="ru-RU"/>
        </w:rPr>
        <w:t>подтема</w:t>
      </w:r>
      <w:proofErr w:type="spellEnd"/>
      <w:r w:rsidRPr="00386C73">
        <w:rPr>
          <w:rFonts w:ascii="Times New Roman" w:eastAsia="Calibri" w:hAnsi="Times New Roman" w:cs="Times New Roman"/>
          <w:color w:val="333333"/>
          <w:sz w:val="28"/>
          <w:szCs w:val="28"/>
          <w:shd w:val="clear" w:color="auto" w:fill="FFFFFF"/>
          <w:lang w:val="ru-RU"/>
        </w:rPr>
        <w:t xml:space="preserve">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w:t>
      </w:r>
    </w:p>
    <w:p w:rsidR="003E5EC5" w:rsidRPr="00386C73" w:rsidRDefault="003E5EC5" w:rsidP="00386C73">
      <w:pPr>
        <w:spacing w:after="0" w:line="360" w:lineRule="auto"/>
        <w:jc w:val="both"/>
        <w:rPr>
          <w:rFonts w:ascii="Times New Roman" w:eastAsia="Calibri" w:hAnsi="Times New Roman" w:cs="Times New Roman"/>
          <w:color w:val="333333"/>
          <w:sz w:val="28"/>
          <w:szCs w:val="28"/>
          <w:shd w:val="clear" w:color="auto" w:fill="FFFFFF"/>
          <w:lang w:val="ru-RU"/>
        </w:rPr>
      </w:pPr>
      <w:r w:rsidRPr="00386C73">
        <w:rPr>
          <w:rFonts w:ascii="Times New Roman" w:eastAsia="Calibri" w:hAnsi="Times New Roman" w:cs="Times New Roman"/>
          <w:color w:val="333333"/>
          <w:sz w:val="28"/>
          <w:szCs w:val="28"/>
          <w:shd w:val="clear" w:color="auto" w:fill="FFFFFF"/>
          <w:lang w:val="ru-RU"/>
        </w:rPr>
        <w:t xml:space="preserve">    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3E5EC5" w:rsidRPr="00386C73" w:rsidRDefault="003E5EC5" w:rsidP="00386C73">
      <w:pPr>
        <w:spacing w:after="0" w:line="360" w:lineRule="auto"/>
        <w:jc w:val="both"/>
        <w:rPr>
          <w:rFonts w:ascii="Times New Roman" w:eastAsia="Calibri" w:hAnsi="Times New Roman" w:cs="Times New Roman"/>
          <w:color w:val="333333"/>
          <w:sz w:val="28"/>
          <w:szCs w:val="28"/>
          <w:shd w:val="clear" w:color="auto" w:fill="FFFFFF"/>
          <w:lang w:val="ru-RU"/>
        </w:rPr>
      </w:pPr>
      <w:r w:rsidRPr="00386C73">
        <w:rPr>
          <w:rFonts w:ascii="Times New Roman" w:eastAsia="Calibri" w:hAnsi="Times New Roman" w:cs="Times New Roman"/>
          <w:color w:val="333333"/>
          <w:sz w:val="28"/>
          <w:szCs w:val="28"/>
          <w:shd w:val="clear" w:color="auto" w:fill="FFFFFF"/>
          <w:lang w:val="ru-RU"/>
        </w:rPr>
        <w:t xml:space="preserve">     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3E5EC5" w:rsidRPr="00386C73" w:rsidRDefault="003E5EC5" w:rsidP="00386C73">
      <w:pPr>
        <w:spacing w:after="0" w:line="360" w:lineRule="auto"/>
        <w:jc w:val="both"/>
        <w:rPr>
          <w:rFonts w:ascii="Times New Roman" w:eastAsia="Calibri" w:hAnsi="Times New Roman" w:cs="Times New Roman"/>
          <w:sz w:val="28"/>
          <w:szCs w:val="28"/>
          <w:lang w:val="ru-RU"/>
        </w:rPr>
      </w:pPr>
      <w:r w:rsidRPr="00386C73">
        <w:rPr>
          <w:rFonts w:ascii="Times New Roman" w:eastAsia="Calibri" w:hAnsi="Times New Roman" w:cs="Times New Roman"/>
          <w:color w:val="333333"/>
          <w:sz w:val="28"/>
          <w:szCs w:val="28"/>
          <w:shd w:val="clear" w:color="auto" w:fill="FFFFFF"/>
          <w:lang w:val="ru-RU"/>
        </w:rPr>
        <w:t xml:space="preserve">     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3E5EC5" w:rsidRPr="00386C73" w:rsidRDefault="003E5EC5" w:rsidP="00386C73">
      <w:pPr>
        <w:spacing w:after="0" w:line="360" w:lineRule="auto"/>
        <w:jc w:val="both"/>
        <w:rPr>
          <w:rFonts w:ascii="Times New Roman" w:hAnsi="Times New Roman" w:cs="Times New Roman"/>
          <w:sz w:val="28"/>
          <w:szCs w:val="28"/>
          <w:lang w:val="ru-RU"/>
        </w:rPr>
      </w:pPr>
    </w:p>
    <w:p w:rsidR="003E5EC5" w:rsidRPr="00386C73" w:rsidRDefault="003E5EC5" w:rsidP="00386C73">
      <w:pPr>
        <w:spacing w:after="0" w:line="360" w:lineRule="auto"/>
        <w:jc w:val="both"/>
        <w:rPr>
          <w:rFonts w:ascii="Times New Roman" w:hAnsi="Times New Roman" w:cs="Times New Roman"/>
          <w:b/>
          <w:sz w:val="28"/>
          <w:szCs w:val="28"/>
          <w:u w:val="single"/>
          <w:lang w:val="ru-RU"/>
        </w:rPr>
      </w:pPr>
      <w:r w:rsidRPr="00386C73">
        <w:rPr>
          <w:rFonts w:ascii="Times New Roman" w:hAnsi="Times New Roman" w:cs="Times New Roman"/>
          <w:b/>
          <w:sz w:val="28"/>
          <w:szCs w:val="28"/>
          <w:u w:val="single"/>
          <w:lang w:val="ru-RU"/>
        </w:rPr>
        <w:t>ГЕОМЕТРИЯ</w:t>
      </w:r>
    </w:p>
    <w:p w:rsidR="003E5EC5" w:rsidRPr="00386C73" w:rsidRDefault="003E5EC5" w:rsidP="00386C73">
      <w:pPr>
        <w:spacing w:after="0" w:line="360" w:lineRule="auto"/>
        <w:jc w:val="both"/>
        <w:rPr>
          <w:rFonts w:ascii="Times New Roman" w:hAnsi="Times New Roman" w:cs="Times New Roman"/>
          <w:color w:val="333333"/>
          <w:sz w:val="28"/>
          <w:szCs w:val="28"/>
          <w:shd w:val="clear" w:color="auto" w:fill="FFFFFF"/>
          <w:lang w:val="ru-RU"/>
        </w:rPr>
      </w:pPr>
      <w:r w:rsidRPr="00386C73">
        <w:rPr>
          <w:rFonts w:ascii="Times New Roman" w:hAnsi="Times New Roman" w:cs="Times New Roman"/>
          <w:color w:val="333333"/>
          <w:sz w:val="28"/>
          <w:szCs w:val="28"/>
          <w:shd w:val="clear" w:color="auto" w:fill="FFFFFF"/>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E5EC5" w:rsidRPr="00386C73" w:rsidRDefault="003E5EC5" w:rsidP="00386C73">
      <w:pPr>
        <w:spacing w:after="0" w:line="360" w:lineRule="auto"/>
        <w:jc w:val="both"/>
        <w:rPr>
          <w:rFonts w:ascii="Times New Roman" w:hAnsi="Times New Roman" w:cs="Times New Roman"/>
          <w:color w:val="333333"/>
          <w:sz w:val="28"/>
          <w:szCs w:val="28"/>
          <w:shd w:val="clear" w:color="auto" w:fill="FFFFFF"/>
          <w:lang w:val="ru-RU"/>
        </w:rPr>
      </w:pPr>
      <w:r w:rsidRPr="00386C73">
        <w:rPr>
          <w:rFonts w:ascii="Times New Roman" w:hAnsi="Times New Roman" w:cs="Times New Roman"/>
          <w:color w:val="333333"/>
          <w:sz w:val="28"/>
          <w:szCs w:val="28"/>
          <w:shd w:val="clear" w:color="auto" w:fill="FFFFFF"/>
          <w:lang w:val="ru-RU"/>
        </w:rPr>
        <w:t xml:space="preserve">     Геометрия как один из основных разделов школьной математики,  обеспечивает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p>
    <w:p w:rsidR="003E5EC5" w:rsidRPr="00386C73" w:rsidRDefault="003E5EC5" w:rsidP="00386C73">
      <w:pPr>
        <w:spacing w:after="0" w:line="360" w:lineRule="auto"/>
        <w:jc w:val="both"/>
        <w:rPr>
          <w:rFonts w:ascii="Times New Roman" w:hAnsi="Times New Roman" w:cs="Times New Roman"/>
          <w:color w:val="333333"/>
          <w:sz w:val="28"/>
          <w:szCs w:val="28"/>
          <w:shd w:val="clear" w:color="auto" w:fill="FFFFFF"/>
          <w:lang w:val="ru-RU"/>
        </w:rPr>
      </w:pPr>
      <w:r w:rsidRPr="00386C73">
        <w:rPr>
          <w:rFonts w:ascii="Times New Roman" w:hAnsi="Times New Roman" w:cs="Times New Roman"/>
          <w:color w:val="333333"/>
          <w:sz w:val="28"/>
          <w:szCs w:val="28"/>
          <w:shd w:val="clear" w:color="auto" w:fill="FFFFFF"/>
          <w:lang w:val="ru-RU"/>
        </w:rPr>
        <w:t xml:space="preserve">      Геометрии используется  как инструмент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p>
    <w:p w:rsidR="003E5EC5" w:rsidRPr="00386C73" w:rsidRDefault="003E5EC5" w:rsidP="00386C73">
      <w:pPr>
        <w:spacing w:after="0" w:line="360" w:lineRule="auto"/>
        <w:jc w:val="both"/>
        <w:rPr>
          <w:rFonts w:ascii="Times New Roman" w:hAnsi="Times New Roman" w:cs="Times New Roman"/>
          <w:sz w:val="28"/>
          <w:szCs w:val="28"/>
          <w:lang w:val="ru-RU"/>
        </w:rPr>
      </w:pPr>
      <w:r w:rsidRPr="00386C73">
        <w:rPr>
          <w:rFonts w:ascii="Times New Roman" w:hAnsi="Times New Roman" w:cs="Times New Roman"/>
          <w:color w:val="333333"/>
          <w:sz w:val="28"/>
          <w:szCs w:val="28"/>
          <w:shd w:val="clear" w:color="auto" w:fill="FFFFFF"/>
          <w:lang w:val="ru-RU"/>
        </w:rPr>
        <w:t xml:space="preserve">     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86C73" w:rsidRPr="00386C73" w:rsidRDefault="00386C73" w:rsidP="00386C73">
      <w:pPr>
        <w:spacing w:after="0" w:line="360" w:lineRule="auto"/>
        <w:jc w:val="both"/>
        <w:rPr>
          <w:rFonts w:ascii="Times New Roman" w:hAnsi="Times New Roman" w:cs="Times New Roman"/>
          <w:sz w:val="28"/>
          <w:szCs w:val="28"/>
          <w:lang w:val="ru-RU"/>
        </w:rPr>
      </w:pPr>
    </w:p>
    <w:p w:rsidR="00386C73" w:rsidRPr="00386C73" w:rsidRDefault="00386C73" w:rsidP="00386C73">
      <w:pPr>
        <w:spacing w:line="360" w:lineRule="auto"/>
        <w:jc w:val="both"/>
        <w:rPr>
          <w:rFonts w:ascii="Times New Roman" w:hAnsi="Times New Roman" w:cs="Times New Roman"/>
          <w:color w:val="000000"/>
          <w:sz w:val="28"/>
          <w:szCs w:val="28"/>
          <w:shd w:val="clear" w:color="auto" w:fill="FFFFFF"/>
          <w:lang w:val="ru-RU"/>
        </w:rPr>
      </w:pPr>
      <w:r w:rsidRPr="00386C73">
        <w:rPr>
          <w:rFonts w:ascii="Times New Roman" w:hAnsi="Times New Roman" w:cs="Times New Roman"/>
          <w:b/>
          <w:color w:val="000000"/>
          <w:sz w:val="28"/>
          <w:szCs w:val="28"/>
          <w:u w:val="single"/>
          <w:shd w:val="clear" w:color="auto" w:fill="FFFFFF"/>
          <w:lang w:val="ru-RU"/>
        </w:rPr>
        <w:t>ВЕРОЯТНОСТЬ И СТАТИСТИКА</w:t>
      </w:r>
      <w:r w:rsidRPr="00386C73">
        <w:rPr>
          <w:rFonts w:ascii="Times New Roman" w:hAnsi="Times New Roman" w:cs="Times New Roman"/>
          <w:color w:val="000000"/>
          <w:sz w:val="28"/>
          <w:szCs w:val="28"/>
          <w:shd w:val="clear" w:color="auto" w:fill="FFFFFF"/>
          <w:lang w:val="ru-RU"/>
        </w:rPr>
        <w:t xml:space="preserve"> </w:t>
      </w:r>
    </w:p>
    <w:p w:rsidR="00386C73" w:rsidRPr="00386C73" w:rsidRDefault="00386C73" w:rsidP="00386C73">
      <w:pPr>
        <w:spacing w:after="0" w:line="360" w:lineRule="auto"/>
        <w:jc w:val="both"/>
        <w:rPr>
          <w:rFonts w:ascii="Times New Roman" w:hAnsi="Times New Roman" w:cs="Times New Roman"/>
          <w:color w:val="333333"/>
          <w:sz w:val="28"/>
          <w:szCs w:val="28"/>
          <w:shd w:val="clear" w:color="auto" w:fill="FFFFFF"/>
          <w:lang w:val="ru-RU"/>
        </w:rPr>
      </w:pPr>
      <w:r w:rsidRPr="00386C73">
        <w:rPr>
          <w:rFonts w:ascii="Times New Roman" w:hAnsi="Times New Roman" w:cs="Times New Roman"/>
          <w:color w:val="333333"/>
          <w:sz w:val="28"/>
          <w:szCs w:val="28"/>
          <w:shd w:val="clear" w:color="auto" w:fill="FFFFFF"/>
          <w:lang w:val="ru-RU"/>
        </w:rPr>
        <w:t xml:space="preserve">     В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386C73" w:rsidRPr="00386C73" w:rsidRDefault="00386C73" w:rsidP="00386C73">
      <w:pPr>
        <w:spacing w:after="0" w:line="360" w:lineRule="auto"/>
        <w:jc w:val="both"/>
        <w:rPr>
          <w:rFonts w:ascii="Times New Roman" w:hAnsi="Times New Roman" w:cs="Times New Roman"/>
          <w:color w:val="333333"/>
          <w:sz w:val="28"/>
          <w:szCs w:val="28"/>
          <w:shd w:val="clear" w:color="auto" w:fill="FFFFFF"/>
          <w:lang w:val="ru-RU"/>
        </w:rPr>
      </w:pPr>
      <w:r w:rsidRPr="00386C73">
        <w:rPr>
          <w:rFonts w:ascii="Times New Roman" w:hAnsi="Times New Roman" w:cs="Times New Roman"/>
          <w:color w:val="333333"/>
          <w:sz w:val="28"/>
          <w:szCs w:val="28"/>
          <w:shd w:val="clear" w:color="auto" w:fill="FFFFFF"/>
          <w:lang w:val="ru-RU"/>
        </w:rPr>
        <w:t xml:space="preserve">    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386C73" w:rsidRPr="00386C73" w:rsidRDefault="00386C73" w:rsidP="00386C73">
      <w:pPr>
        <w:spacing w:after="0" w:line="360" w:lineRule="auto"/>
        <w:jc w:val="both"/>
        <w:rPr>
          <w:rFonts w:ascii="Times New Roman" w:hAnsi="Times New Roman" w:cs="Times New Roman"/>
          <w:color w:val="333333"/>
          <w:sz w:val="28"/>
          <w:szCs w:val="28"/>
          <w:shd w:val="clear" w:color="auto" w:fill="FFFFFF"/>
          <w:lang w:val="ru-RU"/>
        </w:rPr>
      </w:pPr>
      <w:r w:rsidRPr="00386C73">
        <w:rPr>
          <w:rFonts w:ascii="Times New Roman" w:hAnsi="Times New Roman" w:cs="Times New Roman"/>
          <w:color w:val="333333"/>
          <w:sz w:val="28"/>
          <w:szCs w:val="28"/>
          <w:shd w:val="clear" w:color="auto" w:fill="FFFFFF"/>
          <w:lang w:val="ru-RU"/>
        </w:rPr>
        <w:t xml:space="preserve">      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386C73" w:rsidRPr="00386C73" w:rsidRDefault="00386C73" w:rsidP="00386C73">
      <w:pPr>
        <w:spacing w:after="0" w:line="360" w:lineRule="auto"/>
        <w:jc w:val="both"/>
        <w:rPr>
          <w:rFonts w:ascii="Times New Roman" w:hAnsi="Times New Roman" w:cs="Times New Roman"/>
          <w:color w:val="333333"/>
          <w:sz w:val="28"/>
          <w:szCs w:val="28"/>
          <w:shd w:val="clear" w:color="auto" w:fill="FFFFFF"/>
          <w:lang w:val="ru-RU"/>
        </w:rPr>
      </w:pPr>
      <w:r w:rsidRPr="00386C73">
        <w:rPr>
          <w:rFonts w:ascii="Times New Roman" w:hAnsi="Times New Roman" w:cs="Times New Roman"/>
          <w:color w:val="333333"/>
          <w:sz w:val="28"/>
          <w:szCs w:val="28"/>
          <w:shd w:val="clear" w:color="auto" w:fill="FFFFFF"/>
          <w:lang w:val="ru-RU"/>
        </w:rPr>
        <w:t xml:space="preserve">     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386C73" w:rsidRPr="00386C73" w:rsidRDefault="00386C73" w:rsidP="00386C73">
      <w:pPr>
        <w:spacing w:after="0" w:line="360" w:lineRule="auto"/>
        <w:jc w:val="both"/>
        <w:rPr>
          <w:rFonts w:ascii="Times New Roman" w:hAnsi="Times New Roman" w:cs="Times New Roman"/>
          <w:sz w:val="28"/>
          <w:szCs w:val="28"/>
          <w:lang w:val="ru-RU"/>
        </w:rPr>
      </w:pPr>
      <w:r w:rsidRPr="00386C73">
        <w:rPr>
          <w:rFonts w:ascii="Times New Roman" w:hAnsi="Times New Roman" w:cs="Times New Roman"/>
          <w:color w:val="333333"/>
          <w:sz w:val="28"/>
          <w:szCs w:val="28"/>
          <w:shd w:val="clear" w:color="auto" w:fill="FFFFFF"/>
          <w:lang w:val="ru-RU"/>
        </w:rPr>
        <w:t xml:space="preserve">     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386C73" w:rsidRPr="00386C73" w:rsidRDefault="00386C73" w:rsidP="00386C73">
      <w:pPr>
        <w:spacing w:line="360" w:lineRule="auto"/>
        <w:jc w:val="both"/>
        <w:rPr>
          <w:rFonts w:ascii="Times New Roman" w:hAnsi="Times New Roman" w:cs="Times New Roman"/>
          <w:sz w:val="28"/>
          <w:szCs w:val="28"/>
          <w:lang w:val="ru-RU"/>
        </w:rPr>
      </w:pPr>
    </w:p>
    <w:p w:rsidR="00386C73" w:rsidRPr="00386C73" w:rsidRDefault="00386C73" w:rsidP="00386C73">
      <w:pPr>
        <w:spacing w:line="360" w:lineRule="auto"/>
        <w:jc w:val="both"/>
        <w:rPr>
          <w:rFonts w:ascii="Times New Roman" w:eastAsia="Calibri" w:hAnsi="Times New Roman" w:cs="Times New Roman"/>
          <w:b/>
          <w:color w:val="000000"/>
          <w:sz w:val="28"/>
          <w:szCs w:val="28"/>
          <w:u w:val="single"/>
          <w:shd w:val="clear" w:color="auto" w:fill="FFFFFF"/>
          <w:lang w:val="ru-RU"/>
        </w:rPr>
      </w:pPr>
      <w:r w:rsidRPr="00386C73">
        <w:rPr>
          <w:rFonts w:ascii="Times New Roman" w:hAnsi="Times New Roman" w:cs="Times New Roman"/>
          <w:b/>
          <w:color w:val="000000"/>
          <w:sz w:val="28"/>
          <w:szCs w:val="28"/>
          <w:u w:val="single"/>
          <w:shd w:val="clear" w:color="auto" w:fill="FFFFFF"/>
          <w:lang w:val="ru-RU"/>
        </w:rPr>
        <w:t>АЛГЕБРА</w:t>
      </w:r>
    </w:p>
    <w:p w:rsidR="00386C73" w:rsidRPr="00386C73" w:rsidRDefault="00386C73" w:rsidP="00386C73">
      <w:pPr>
        <w:spacing w:after="0" w:line="360" w:lineRule="auto"/>
        <w:jc w:val="both"/>
        <w:rPr>
          <w:rFonts w:ascii="Times New Roman" w:eastAsia="Calibri" w:hAnsi="Times New Roman" w:cs="Times New Roman"/>
          <w:color w:val="333333"/>
          <w:sz w:val="28"/>
          <w:szCs w:val="28"/>
          <w:shd w:val="clear" w:color="auto" w:fill="FFFFFF"/>
          <w:lang w:val="ru-RU"/>
        </w:rPr>
      </w:pPr>
      <w:r w:rsidRPr="00386C73">
        <w:rPr>
          <w:rFonts w:ascii="Times New Roman" w:eastAsia="Calibri" w:hAnsi="Times New Roman" w:cs="Times New Roman"/>
          <w:color w:val="333333"/>
          <w:sz w:val="28"/>
          <w:szCs w:val="28"/>
          <w:shd w:val="clear" w:color="auto" w:fill="FFFFFF"/>
          <w:lang w:val="ru-RU"/>
        </w:rPr>
        <w:t xml:space="preserve">       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386C73" w:rsidRPr="00386C73" w:rsidRDefault="00386C73" w:rsidP="00386C73">
      <w:pPr>
        <w:spacing w:after="0" w:line="360" w:lineRule="auto"/>
        <w:jc w:val="both"/>
        <w:rPr>
          <w:rFonts w:ascii="Times New Roman" w:eastAsia="Calibri" w:hAnsi="Times New Roman" w:cs="Times New Roman"/>
          <w:color w:val="333333"/>
          <w:sz w:val="28"/>
          <w:szCs w:val="28"/>
          <w:shd w:val="clear" w:color="auto" w:fill="FFFFFF"/>
          <w:lang w:val="ru-RU"/>
        </w:rPr>
      </w:pPr>
      <w:r w:rsidRPr="00386C73">
        <w:rPr>
          <w:rFonts w:ascii="Times New Roman" w:eastAsia="Calibri" w:hAnsi="Times New Roman" w:cs="Times New Roman"/>
          <w:sz w:val="28"/>
          <w:szCs w:val="28"/>
          <w:lang w:val="ru-RU"/>
        </w:rPr>
        <w:t xml:space="preserve">       </w:t>
      </w:r>
      <w:r w:rsidRPr="00386C73">
        <w:rPr>
          <w:rFonts w:ascii="Times New Roman" w:eastAsia="Calibri" w:hAnsi="Times New Roman" w:cs="Times New Roman"/>
          <w:color w:val="333333"/>
          <w:sz w:val="28"/>
          <w:szCs w:val="28"/>
          <w:shd w:val="clear" w:color="auto" w:fill="FFFFFF"/>
          <w:lang w:val="ru-RU"/>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386C73" w:rsidRPr="00386C73" w:rsidRDefault="00386C73" w:rsidP="00386C73">
      <w:pPr>
        <w:spacing w:after="0" w:line="360" w:lineRule="auto"/>
        <w:jc w:val="both"/>
        <w:rPr>
          <w:rFonts w:ascii="Times New Roman" w:eastAsia="Calibri" w:hAnsi="Times New Roman" w:cs="Times New Roman"/>
          <w:color w:val="333333"/>
          <w:sz w:val="28"/>
          <w:szCs w:val="28"/>
          <w:shd w:val="clear" w:color="auto" w:fill="FFFFFF"/>
          <w:lang w:val="ru-RU"/>
        </w:rPr>
      </w:pPr>
      <w:r w:rsidRPr="00386C73">
        <w:rPr>
          <w:rFonts w:ascii="Times New Roman" w:eastAsia="Calibri" w:hAnsi="Times New Roman" w:cs="Times New Roman"/>
          <w:color w:val="333333"/>
          <w:sz w:val="28"/>
          <w:szCs w:val="28"/>
          <w:shd w:val="clear" w:color="auto" w:fill="FFFFFF"/>
          <w:lang w:val="ru-RU"/>
        </w:rPr>
        <w:t xml:space="preserve">      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386C73" w:rsidRPr="005D0E05" w:rsidRDefault="00386C73" w:rsidP="00386C73">
      <w:pPr>
        <w:spacing w:after="0" w:line="360" w:lineRule="auto"/>
        <w:jc w:val="both"/>
        <w:rPr>
          <w:rFonts w:ascii="Times New Roman" w:eastAsia="Calibri" w:hAnsi="Times New Roman" w:cs="Times New Roman"/>
          <w:color w:val="333333"/>
          <w:sz w:val="28"/>
          <w:szCs w:val="28"/>
          <w:shd w:val="clear" w:color="auto" w:fill="FFFFFF"/>
          <w:lang w:val="ru-RU"/>
        </w:rPr>
      </w:pPr>
      <w:r w:rsidRPr="00386C73">
        <w:rPr>
          <w:rFonts w:ascii="Times New Roman" w:eastAsia="Calibri" w:hAnsi="Times New Roman" w:cs="Times New Roman"/>
          <w:color w:val="333333"/>
          <w:sz w:val="28"/>
          <w:szCs w:val="28"/>
          <w:shd w:val="clear" w:color="auto" w:fill="FFFFFF"/>
          <w:lang w:val="ru-RU"/>
        </w:rPr>
        <w:t xml:space="preserve">     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3E5EC5" w:rsidRDefault="005D0E05" w:rsidP="00386C73">
      <w:pPr>
        <w:spacing w:line="360" w:lineRule="auto"/>
        <w:jc w:val="both"/>
        <w:rPr>
          <w:rFonts w:ascii="Times New Roman" w:hAnsi="Times New Roman" w:cs="Times New Roman"/>
          <w:b/>
          <w:sz w:val="28"/>
          <w:szCs w:val="28"/>
          <w:u w:val="single"/>
          <w:lang w:val="ru-RU"/>
        </w:rPr>
      </w:pPr>
      <w:r w:rsidRPr="005D0E05">
        <w:rPr>
          <w:rFonts w:ascii="Times New Roman" w:hAnsi="Times New Roman" w:cs="Times New Roman"/>
          <w:b/>
          <w:sz w:val="28"/>
          <w:szCs w:val="28"/>
          <w:u w:val="single"/>
          <w:lang w:val="ru-RU"/>
        </w:rPr>
        <w:t>Английский язык</w:t>
      </w:r>
    </w:p>
    <w:p w:rsidR="005D0E05" w:rsidRPr="005D0E05" w:rsidRDefault="005D0E05" w:rsidP="005D0E05">
      <w:pPr>
        <w:pStyle w:val="a6"/>
        <w:spacing w:before="0" w:after="0" w:afterAutospacing="0"/>
        <w:ind w:firstLine="567"/>
        <w:jc w:val="both"/>
        <w:rPr>
          <w:color w:val="333333"/>
          <w:sz w:val="22"/>
          <w:szCs w:val="21"/>
        </w:rPr>
      </w:pPr>
      <w:r w:rsidRPr="005D0E05">
        <w:rPr>
          <w:color w:val="333333"/>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5D0E05" w:rsidRPr="005D0E05" w:rsidRDefault="005D0E05" w:rsidP="005D0E05">
      <w:pPr>
        <w:pStyle w:val="a6"/>
        <w:spacing w:before="0" w:after="0" w:afterAutospacing="0"/>
        <w:ind w:firstLine="567"/>
        <w:jc w:val="both"/>
        <w:rPr>
          <w:color w:val="333333"/>
          <w:sz w:val="22"/>
          <w:szCs w:val="21"/>
        </w:rPr>
      </w:pPr>
      <w:r w:rsidRPr="005D0E05">
        <w:rPr>
          <w:color w:val="333333"/>
          <w:sz w:val="28"/>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5D0E05" w:rsidRPr="005D0E05" w:rsidRDefault="005D0E05" w:rsidP="005D0E05">
      <w:pPr>
        <w:pStyle w:val="a6"/>
        <w:spacing w:before="0" w:after="0" w:afterAutospacing="0"/>
        <w:ind w:firstLine="567"/>
        <w:jc w:val="both"/>
        <w:rPr>
          <w:color w:val="333333"/>
          <w:sz w:val="22"/>
          <w:szCs w:val="21"/>
        </w:rPr>
      </w:pPr>
      <w:r w:rsidRPr="005D0E05">
        <w:rPr>
          <w:color w:val="333333"/>
          <w:sz w:val="28"/>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5D0E05" w:rsidRPr="005D0E05" w:rsidRDefault="005D0E05" w:rsidP="005D0E05">
      <w:pPr>
        <w:pStyle w:val="a6"/>
        <w:spacing w:before="0" w:after="0" w:afterAutospacing="0"/>
        <w:ind w:firstLine="567"/>
        <w:jc w:val="both"/>
        <w:rPr>
          <w:color w:val="333333"/>
          <w:sz w:val="22"/>
          <w:szCs w:val="21"/>
        </w:rPr>
      </w:pPr>
      <w:bookmarkStart w:id="4" w:name="_GoBack"/>
      <w:bookmarkEnd w:id="4"/>
      <w:r w:rsidRPr="005D0E05">
        <w:rPr>
          <w:color w:val="333333"/>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5D0E05">
        <w:rPr>
          <w:color w:val="333333"/>
          <w:sz w:val="28"/>
        </w:rPr>
        <w:t>обучения</w:t>
      </w:r>
      <w:proofErr w:type="gramEnd"/>
      <w:r w:rsidRPr="005D0E05">
        <w:rPr>
          <w:color w:val="333333"/>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D0E05" w:rsidRPr="005D0E05" w:rsidRDefault="005D0E05" w:rsidP="005D0E05">
      <w:pPr>
        <w:pStyle w:val="a6"/>
        <w:spacing w:before="0" w:after="0" w:afterAutospacing="0"/>
        <w:ind w:firstLine="567"/>
        <w:jc w:val="both"/>
        <w:rPr>
          <w:color w:val="333333"/>
          <w:sz w:val="22"/>
          <w:szCs w:val="21"/>
        </w:rPr>
      </w:pPr>
      <w:r w:rsidRPr="005D0E05">
        <w:rPr>
          <w:color w:val="333333"/>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5D0E05" w:rsidRPr="005D0E05" w:rsidRDefault="005D0E05" w:rsidP="005D0E05">
      <w:pPr>
        <w:pStyle w:val="a6"/>
        <w:spacing w:before="0" w:after="0" w:afterAutospacing="0"/>
        <w:ind w:firstLine="567"/>
        <w:jc w:val="both"/>
        <w:rPr>
          <w:color w:val="333333"/>
          <w:sz w:val="22"/>
          <w:szCs w:val="21"/>
        </w:rPr>
      </w:pPr>
      <w:r w:rsidRPr="005D0E05">
        <w:rPr>
          <w:color w:val="333333"/>
          <w:sz w:val="28"/>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5D0E05">
        <w:rPr>
          <w:color w:val="333333"/>
          <w:sz w:val="28"/>
        </w:rPr>
        <w:t>метапредметных</w:t>
      </w:r>
      <w:proofErr w:type="spellEnd"/>
      <w:r w:rsidRPr="005D0E05">
        <w:rPr>
          <w:color w:val="333333"/>
          <w:sz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5D0E05" w:rsidRPr="005D0E05" w:rsidRDefault="005D0E05" w:rsidP="005D0E05">
      <w:pPr>
        <w:pStyle w:val="a6"/>
        <w:spacing w:before="0" w:after="0" w:afterAutospacing="0"/>
        <w:ind w:firstLine="567"/>
        <w:jc w:val="both"/>
        <w:rPr>
          <w:color w:val="333333"/>
          <w:sz w:val="22"/>
          <w:szCs w:val="21"/>
        </w:rPr>
      </w:pPr>
      <w:r w:rsidRPr="005D0E05">
        <w:rPr>
          <w:color w:val="333333"/>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5D0E05" w:rsidRPr="005D0E05" w:rsidRDefault="005D0E05" w:rsidP="005D0E05">
      <w:pPr>
        <w:pStyle w:val="a6"/>
        <w:spacing w:before="0" w:after="0" w:afterAutospacing="0"/>
        <w:ind w:firstLine="567"/>
        <w:jc w:val="both"/>
        <w:rPr>
          <w:color w:val="333333"/>
          <w:sz w:val="22"/>
          <w:szCs w:val="21"/>
        </w:rPr>
      </w:pPr>
      <w:r w:rsidRPr="005D0E05">
        <w:rPr>
          <w:color w:val="333333"/>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5D0E05" w:rsidRPr="005D0E05" w:rsidRDefault="005D0E05" w:rsidP="005D0E05">
      <w:pPr>
        <w:pStyle w:val="a6"/>
        <w:spacing w:before="0" w:after="0" w:afterAutospacing="0"/>
        <w:ind w:firstLine="567"/>
        <w:jc w:val="both"/>
        <w:rPr>
          <w:color w:val="333333"/>
          <w:sz w:val="22"/>
          <w:szCs w:val="21"/>
        </w:rPr>
      </w:pPr>
      <w:r w:rsidRPr="005D0E05">
        <w:rPr>
          <w:color w:val="333333"/>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5D0E05" w:rsidRPr="005D0E05" w:rsidRDefault="005D0E05" w:rsidP="005D0E05">
      <w:pPr>
        <w:pStyle w:val="a6"/>
        <w:spacing w:before="0" w:after="0" w:afterAutospacing="0"/>
        <w:ind w:firstLine="567"/>
        <w:jc w:val="both"/>
        <w:rPr>
          <w:color w:val="333333"/>
          <w:sz w:val="22"/>
          <w:szCs w:val="21"/>
        </w:rPr>
      </w:pPr>
      <w:r w:rsidRPr="005D0E05">
        <w:rPr>
          <w:color w:val="333333"/>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5D0E05" w:rsidRPr="005D0E05" w:rsidRDefault="005D0E05" w:rsidP="005D0E05">
      <w:pPr>
        <w:pStyle w:val="a6"/>
        <w:spacing w:before="0" w:after="0" w:afterAutospacing="0"/>
        <w:ind w:firstLine="567"/>
        <w:jc w:val="both"/>
        <w:rPr>
          <w:color w:val="333333"/>
          <w:sz w:val="22"/>
          <w:szCs w:val="21"/>
        </w:rPr>
      </w:pPr>
      <w:r w:rsidRPr="005D0E05">
        <w:rPr>
          <w:color w:val="333333"/>
          <w:sz w:val="28"/>
        </w:rPr>
        <w:t>свою страну, её культуру в условиях межкультурного общения;</w:t>
      </w:r>
    </w:p>
    <w:p w:rsidR="005D0E05" w:rsidRPr="005D0E05" w:rsidRDefault="005D0E05" w:rsidP="005D0E05">
      <w:pPr>
        <w:pStyle w:val="a6"/>
        <w:spacing w:before="0" w:after="0" w:afterAutospacing="0"/>
        <w:ind w:firstLine="567"/>
        <w:jc w:val="both"/>
        <w:rPr>
          <w:color w:val="333333"/>
          <w:sz w:val="22"/>
          <w:szCs w:val="21"/>
        </w:rPr>
      </w:pPr>
      <w:r w:rsidRPr="005D0E05">
        <w:rPr>
          <w:color w:val="333333"/>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5D0E05" w:rsidRPr="005D0E05" w:rsidRDefault="005D0E05" w:rsidP="005D0E05">
      <w:pPr>
        <w:pStyle w:val="a6"/>
        <w:spacing w:before="0" w:after="0" w:afterAutospacing="0"/>
        <w:ind w:firstLine="567"/>
        <w:jc w:val="both"/>
        <w:rPr>
          <w:color w:val="333333"/>
          <w:sz w:val="22"/>
          <w:szCs w:val="21"/>
        </w:rPr>
      </w:pPr>
      <w:r w:rsidRPr="005D0E05">
        <w:rPr>
          <w:color w:val="333333"/>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5D0E05" w:rsidRPr="005D0E05" w:rsidRDefault="005D0E05" w:rsidP="005D0E05">
      <w:pPr>
        <w:pStyle w:val="a6"/>
        <w:spacing w:before="0" w:after="0" w:afterAutospacing="0"/>
        <w:ind w:firstLine="567"/>
        <w:jc w:val="both"/>
        <w:rPr>
          <w:color w:val="333333"/>
          <w:sz w:val="22"/>
          <w:szCs w:val="21"/>
        </w:rPr>
      </w:pPr>
      <w:r w:rsidRPr="005D0E05">
        <w:rPr>
          <w:color w:val="333333"/>
          <w:sz w:val="28"/>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5D0E05" w:rsidRPr="005D0E05" w:rsidRDefault="005D0E05" w:rsidP="005D0E05">
      <w:pPr>
        <w:pStyle w:val="a6"/>
        <w:spacing w:before="0" w:after="0" w:afterAutospacing="0"/>
        <w:ind w:firstLine="567"/>
        <w:jc w:val="both"/>
        <w:rPr>
          <w:color w:val="333333"/>
          <w:sz w:val="22"/>
          <w:szCs w:val="21"/>
        </w:rPr>
      </w:pPr>
      <w:r w:rsidRPr="005D0E05">
        <w:rPr>
          <w:rStyle w:val="placeholder-mask"/>
          <w:color w:val="333333"/>
          <w:sz w:val="28"/>
        </w:rPr>
        <w:t>‌</w:t>
      </w:r>
      <w:r w:rsidRPr="005D0E05">
        <w:rPr>
          <w:rStyle w:val="placeholder"/>
          <w:color w:val="333333"/>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r w:rsidRPr="005D0E05">
        <w:rPr>
          <w:rStyle w:val="placeholder-mask"/>
          <w:color w:val="333333"/>
          <w:sz w:val="28"/>
        </w:rPr>
        <w:t>‌</w:t>
      </w:r>
    </w:p>
    <w:p w:rsidR="005D0E05" w:rsidRPr="005D0E05" w:rsidRDefault="005D0E05" w:rsidP="00386C73">
      <w:pPr>
        <w:spacing w:line="360" w:lineRule="auto"/>
        <w:jc w:val="both"/>
        <w:rPr>
          <w:rFonts w:ascii="Times New Roman" w:hAnsi="Times New Roman" w:cs="Times New Roman"/>
          <w:b/>
          <w:sz w:val="28"/>
          <w:szCs w:val="28"/>
          <w:u w:val="single"/>
          <w:lang w:val="ru-RU"/>
        </w:rPr>
      </w:pPr>
    </w:p>
    <w:sectPr w:rsidR="005D0E05" w:rsidRPr="005D0E0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2BC14347"/>
    <w:multiLevelType w:val="multilevel"/>
    <w:tmpl w:val="8F2C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575E9"/>
    <w:multiLevelType w:val="multilevel"/>
    <w:tmpl w:val="2F14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61"/>
    <w:rsid w:val="00080272"/>
    <w:rsid w:val="001A5EC4"/>
    <w:rsid w:val="001D6E31"/>
    <w:rsid w:val="00323282"/>
    <w:rsid w:val="00386C73"/>
    <w:rsid w:val="003C33F6"/>
    <w:rsid w:val="003E5EC5"/>
    <w:rsid w:val="0047608F"/>
    <w:rsid w:val="004828FE"/>
    <w:rsid w:val="004959A8"/>
    <w:rsid w:val="004E21F0"/>
    <w:rsid w:val="00536B9B"/>
    <w:rsid w:val="00585D39"/>
    <w:rsid w:val="005D0E05"/>
    <w:rsid w:val="005D1646"/>
    <w:rsid w:val="00637409"/>
    <w:rsid w:val="00642F11"/>
    <w:rsid w:val="006C0B77"/>
    <w:rsid w:val="007C7305"/>
    <w:rsid w:val="007D2E9C"/>
    <w:rsid w:val="008242FF"/>
    <w:rsid w:val="00870751"/>
    <w:rsid w:val="009218A1"/>
    <w:rsid w:val="00922C48"/>
    <w:rsid w:val="00984DF0"/>
    <w:rsid w:val="00AF604E"/>
    <w:rsid w:val="00B915B7"/>
    <w:rsid w:val="00E00E61"/>
    <w:rsid w:val="00EA59DF"/>
    <w:rsid w:val="00EC261F"/>
    <w:rsid w:val="00EE4070"/>
    <w:rsid w:val="00F12C76"/>
    <w:rsid w:val="00FE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E61"/>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323282"/>
    <w:pPr>
      <w:widowControl w:val="0"/>
      <w:autoSpaceDE w:val="0"/>
      <w:autoSpaceDN w:val="0"/>
      <w:spacing w:after="0" w:line="240" w:lineRule="auto"/>
      <w:ind w:left="2649" w:right="1954"/>
      <w:jc w:val="center"/>
      <w:outlineLvl w:val="1"/>
    </w:pPr>
    <w:rPr>
      <w:rFonts w:ascii="Times New Roman" w:eastAsia="Times New Roman" w:hAnsi="Times New Roman" w:cs="Times New Roman"/>
      <w:sz w:val="36"/>
      <w:szCs w:val="36"/>
      <w:lang w:val="ru-RU"/>
    </w:rPr>
  </w:style>
  <w:style w:type="table" w:customStyle="1" w:styleId="TableNormal">
    <w:name w:val="Table Normal"/>
    <w:uiPriority w:val="2"/>
    <w:semiHidden/>
    <w:unhideWhenUsed/>
    <w:qFormat/>
    <w:rsid w:val="00AF60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F604E"/>
    <w:pPr>
      <w:widowControl w:val="0"/>
      <w:autoSpaceDE w:val="0"/>
      <w:autoSpaceDN w:val="0"/>
      <w:spacing w:after="0" w:line="240" w:lineRule="auto"/>
      <w:ind w:left="119" w:firstLine="707"/>
      <w:jc w:val="both"/>
    </w:pPr>
    <w:rPr>
      <w:rFonts w:ascii="Times New Roman" w:eastAsia="Times New Roman" w:hAnsi="Times New Roman" w:cs="Times New Roman"/>
      <w:sz w:val="28"/>
      <w:szCs w:val="28"/>
      <w:lang w:val="ru-RU"/>
    </w:rPr>
  </w:style>
  <w:style w:type="character" w:customStyle="1" w:styleId="a4">
    <w:name w:val="Основной текст Знак"/>
    <w:basedOn w:val="a0"/>
    <w:link w:val="a3"/>
    <w:uiPriority w:val="1"/>
    <w:rsid w:val="00AF604E"/>
    <w:rPr>
      <w:rFonts w:ascii="Times New Roman" w:eastAsia="Times New Roman" w:hAnsi="Times New Roman" w:cs="Times New Roman"/>
      <w:sz w:val="28"/>
      <w:szCs w:val="28"/>
    </w:rPr>
  </w:style>
  <w:style w:type="paragraph" w:styleId="a5">
    <w:name w:val="List Paragraph"/>
    <w:basedOn w:val="a"/>
    <w:uiPriority w:val="1"/>
    <w:qFormat/>
    <w:rsid w:val="00AF604E"/>
    <w:pPr>
      <w:widowControl w:val="0"/>
      <w:autoSpaceDE w:val="0"/>
      <w:autoSpaceDN w:val="0"/>
      <w:spacing w:after="0" w:line="240" w:lineRule="auto"/>
    </w:pPr>
    <w:rPr>
      <w:rFonts w:ascii="Times New Roman" w:eastAsia="Times New Roman" w:hAnsi="Times New Roman" w:cs="Times New Roman"/>
      <w:lang w:val="ru-RU"/>
    </w:rPr>
  </w:style>
  <w:style w:type="paragraph" w:customStyle="1" w:styleId="TableParagraph">
    <w:name w:val="Table Paragraph"/>
    <w:basedOn w:val="a"/>
    <w:uiPriority w:val="1"/>
    <w:qFormat/>
    <w:rsid w:val="00AF604E"/>
    <w:pPr>
      <w:widowControl w:val="0"/>
      <w:autoSpaceDE w:val="0"/>
      <w:autoSpaceDN w:val="0"/>
      <w:spacing w:after="0" w:line="240" w:lineRule="auto"/>
    </w:pPr>
    <w:rPr>
      <w:rFonts w:ascii="Times New Roman" w:eastAsia="Times New Roman" w:hAnsi="Times New Roman" w:cs="Times New Roman"/>
      <w:lang w:val="ru-RU"/>
    </w:rPr>
  </w:style>
  <w:style w:type="paragraph" w:styleId="a6">
    <w:name w:val="Normal (Web)"/>
    <w:basedOn w:val="a"/>
    <w:uiPriority w:val="99"/>
    <w:unhideWhenUsed/>
    <w:rsid w:val="00585D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Emphasis"/>
    <w:basedOn w:val="a0"/>
    <w:uiPriority w:val="20"/>
    <w:qFormat/>
    <w:rsid w:val="00585D39"/>
    <w:rPr>
      <w:i/>
      <w:iCs/>
    </w:rPr>
  </w:style>
  <w:style w:type="character" w:styleId="a8">
    <w:name w:val="Strong"/>
    <w:qFormat/>
    <w:rsid w:val="003E5EC5"/>
    <w:rPr>
      <w:b/>
      <w:bCs/>
    </w:rPr>
  </w:style>
  <w:style w:type="character" w:customStyle="1" w:styleId="placeholder-mask">
    <w:name w:val="placeholder-mask"/>
    <w:basedOn w:val="a0"/>
    <w:rsid w:val="005D0E05"/>
  </w:style>
  <w:style w:type="character" w:customStyle="1" w:styleId="placeholder">
    <w:name w:val="placeholder"/>
    <w:basedOn w:val="a0"/>
    <w:rsid w:val="005D0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E61"/>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323282"/>
    <w:pPr>
      <w:widowControl w:val="0"/>
      <w:autoSpaceDE w:val="0"/>
      <w:autoSpaceDN w:val="0"/>
      <w:spacing w:after="0" w:line="240" w:lineRule="auto"/>
      <w:ind w:left="2649" w:right="1954"/>
      <w:jc w:val="center"/>
      <w:outlineLvl w:val="1"/>
    </w:pPr>
    <w:rPr>
      <w:rFonts w:ascii="Times New Roman" w:eastAsia="Times New Roman" w:hAnsi="Times New Roman" w:cs="Times New Roman"/>
      <w:sz w:val="36"/>
      <w:szCs w:val="36"/>
      <w:lang w:val="ru-RU"/>
    </w:rPr>
  </w:style>
  <w:style w:type="table" w:customStyle="1" w:styleId="TableNormal">
    <w:name w:val="Table Normal"/>
    <w:uiPriority w:val="2"/>
    <w:semiHidden/>
    <w:unhideWhenUsed/>
    <w:qFormat/>
    <w:rsid w:val="00AF60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F604E"/>
    <w:pPr>
      <w:widowControl w:val="0"/>
      <w:autoSpaceDE w:val="0"/>
      <w:autoSpaceDN w:val="0"/>
      <w:spacing w:after="0" w:line="240" w:lineRule="auto"/>
      <w:ind w:left="119" w:firstLine="707"/>
      <w:jc w:val="both"/>
    </w:pPr>
    <w:rPr>
      <w:rFonts w:ascii="Times New Roman" w:eastAsia="Times New Roman" w:hAnsi="Times New Roman" w:cs="Times New Roman"/>
      <w:sz w:val="28"/>
      <w:szCs w:val="28"/>
      <w:lang w:val="ru-RU"/>
    </w:rPr>
  </w:style>
  <w:style w:type="character" w:customStyle="1" w:styleId="a4">
    <w:name w:val="Основной текст Знак"/>
    <w:basedOn w:val="a0"/>
    <w:link w:val="a3"/>
    <w:uiPriority w:val="1"/>
    <w:rsid w:val="00AF604E"/>
    <w:rPr>
      <w:rFonts w:ascii="Times New Roman" w:eastAsia="Times New Roman" w:hAnsi="Times New Roman" w:cs="Times New Roman"/>
      <w:sz w:val="28"/>
      <w:szCs w:val="28"/>
    </w:rPr>
  </w:style>
  <w:style w:type="paragraph" w:styleId="a5">
    <w:name w:val="List Paragraph"/>
    <w:basedOn w:val="a"/>
    <w:uiPriority w:val="1"/>
    <w:qFormat/>
    <w:rsid w:val="00AF604E"/>
    <w:pPr>
      <w:widowControl w:val="0"/>
      <w:autoSpaceDE w:val="0"/>
      <w:autoSpaceDN w:val="0"/>
      <w:spacing w:after="0" w:line="240" w:lineRule="auto"/>
    </w:pPr>
    <w:rPr>
      <w:rFonts w:ascii="Times New Roman" w:eastAsia="Times New Roman" w:hAnsi="Times New Roman" w:cs="Times New Roman"/>
      <w:lang w:val="ru-RU"/>
    </w:rPr>
  </w:style>
  <w:style w:type="paragraph" w:customStyle="1" w:styleId="TableParagraph">
    <w:name w:val="Table Paragraph"/>
    <w:basedOn w:val="a"/>
    <w:uiPriority w:val="1"/>
    <w:qFormat/>
    <w:rsid w:val="00AF604E"/>
    <w:pPr>
      <w:widowControl w:val="0"/>
      <w:autoSpaceDE w:val="0"/>
      <w:autoSpaceDN w:val="0"/>
      <w:spacing w:after="0" w:line="240" w:lineRule="auto"/>
    </w:pPr>
    <w:rPr>
      <w:rFonts w:ascii="Times New Roman" w:eastAsia="Times New Roman" w:hAnsi="Times New Roman" w:cs="Times New Roman"/>
      <w:lang w:val="ru-RU"/>
    </w:rPr>
  </w:style>
  <w:style w:type="paragraph" w:styleId="a6">
    <w:name w:val="Normal (Web)"/>
    <w:basedOn w:val="a"/>
    <w:uiPriority w:val="99"/>
    <w:unhideWhenUsed/>
    <w:rsid w:val="00585D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Emphasis"/>
    <w:basedOn w:val="a0"/>
    <w:uiPriority w:val="20"/>
    <w:qFormat/>
    <w:rsid w:val="00585D39"/>
    <w:rPr>
      <w:i/>
      <w:iCs/>
    </w:rPr>
  </w:style>
  <w:style w:type="character" w:styleId="a8">
    <w:name w:val="Strong"/>
    <w:qFormat/>
    <w:rsid w:val="003E5EC5"/>
    <w:rPr>
      <w:b/>
      <w:bCs/>
    </w:rPr>
  </w:style>
  <w:style w:type="character" w:customStyle="1" w:styleId="placeholder-mask">
    <w:name w:val="placeholder-mask"/>
    <w:basedOn w:val="a0"/>
    <w:rsid w:val="005D0E05"/>
  </w:style>
  <w:style w:type="character" w:customStyle="1" w:styleId="placeholder">
    <w:name w:val="placeholder"/>
    <w:basedOn w:val="a0"/>
    <w:rsid w:val="005D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71411">
      <w:bodyDiv w:val="1"/>
      <w:marLeft w:val="0"/>
      <w:marRight w:val="0"/>
      <w:marTop w:val="0"/>
      <w:marBottom w:val="0"/>
      <w:divBdr>
        <w:top w:val="none" w:sz="0" w:space="0" w:color="auto"/>
        <w:left w:val="none" w:sz="0" w:space="0" w:color="auto"/>
        <w:bottom w:val="none" w:sz="0" w:space="0" w:color="auto"/>
        <w:right w:val="none" w:sz="0" w:space="0" w:color="auto"/>
      </w:divBdr>
      <w:divsChild>
        <w:div w:id="1569195612">
          <w:marLeft w:val="1012"/>
          <w:marRight w:val="636"/>
          <w:marTop w:val="0"/>
          <w:marBottom w:val="0"/>
          <w:divBdr>
            <w:top w:val="none" w:sz="0" w:space="0" w:color="auto"/>
            <w:left w:val="none" w:sz="0" w:space="0" w:color="auto"/>
            <w:bottom w:val="none" w:sz="0" w:space="0" w:color="auto"/>
            <w:right w:val="none" w:sz="0" w:space="0" w:color="auto"/>
          </w:divBdr>
        </w:div>
        <w:div w:id="2045131190">
          <w:marLeft w:val="1012"/>
          <w:marRight w:val="636"/>
          <w:marTop w:val="0"/>
          <w:marBottom w:val="0"/>
          <w:divBdr>
            <w:top w:val="none" w:sz="0" w:space="0" w:color="auto"/>
            <w:left w:val="none" w:sz="0" w:space="0" w:color="auto"/>
            <w:bottom w:val="none" w:sz="0" w:space="0" w:color="auto"/>
            <w:right w:val="none" w:sz="0" w:space="0" w:color="auto"/>
          </w:divBdr>
        </w:div>
      </w:divsChild>
    </w:div>
    <w:div w:id="870151660">
      <w:bodyDiv w:val="1"/>
      <w:marLeft w:val="0"/>
      <w:marRight w:val="0"/>
      <w:marTop w:val="0"/>
      <w:marBottom w:val="0"/>
      <w:divBdr>
        <w:top w:val="none" w:sz="0" w:space="0" w:color="auto"/>
        <w:left w:val="none" w:sz="0" w:space="0" w:color="auto"/>
        <w:bottom w:val="none" w:sz="0" w:space="0" w:color="auto"/>
        <w:right w:val="none" w:sz="0" w:space="0" w:color="auto"/>
      </w:divBdr>
    </w:div>
    <w:div w:id="1323508070">
      <w:bodyDiv w:val="1"/>
      <w:marLeft w:val="0"/>
      <w:marRight w:val="0"/>
      <w:marTop w:val="0"/>
      <w:marBottom w:val="0"/>
      <w:divBdr>
        <w:top w:val="none" w:sz="0" w:space="0" w:color="auto"/>
        <w:left w:val="none" w:sz="0" w:space="0" w:color="auto"/>
        <w:bottom w:val="none" w:sz="0" w:space="0" w:color="auto"/>
        <w:right w:val="none" w:sz="0" w:space="0" w:color="auto"/>
      </w:divBdr>
      <w:divsChild>
        <w:div w:id="1317153236">
          <w:marLeft w:val="1221"/>
          <w:marRight w:val="767"/>
          <w:marTop w:val="0"/>
          <w:marBottom w:val="0"/>
          <w:divBdr>
            <w:top w:val="none" w:sz="0" w:space="0" w:color="auto"/>
            <w:left w:val="none" w:sz="0" w:space="0" w:color="auto"/>
            <w:bottom w:val="none" w:sz="0" w:space="0" w:color="auto"/>
            <w:right w:val="none" w:sz="0" w:space="0" w:color="auto"/>
          </w:divBdr>
        </w:div>
        <w:div w:id="1013071061">
          <w:marLeft w:val="1221"/>
          <w:marRight w:val="76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12153</Words>
  <Characters>69275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2024-01-17T07:47:00Z</dcterms:created>
  <dcterms:modified xsi:type="dcterms:W3CDTF">2024-01-17T07:47:00Z</dcterms:modified>
</cp:coreProperties>
</file>